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834D" w14:textId="77777777" w:rsidR="005C00F2" w:rsidRDefault="005C00F2" w:rsidP="005F6566">
      <w:pPr>
        <w:tabs>
          <w:tab w:val="left" w:pos="6300"/>
        </w:tabs>
        <w:spacing w:before="100" w:beforeAutospacing="1" w:after="100" w:afterAutospacing="1"/>
        <w:jc w:val="center"/>
        <w:rPr>
          <w:b/>
        </w:rPr>
      </w:pPr>
    </w:p>
    <w:p w14:paraId="6A8535FE" w14:textId="77777777" w:rsidR="00BA3D96" w:rsidRPr="00253D91" w:rsidRDefault="00BA3D96" w:rsidP="00BA3D96">
      <w:pPr>
        <w:tabs>
          <w:tab w:val="left" w:pos="3420"/>
        </w:tabs>
        <w:jc w:val="right"/>
        <w:rPr>
          <w:sz w:val="28"/>
          <w:szCs w:val="28"/>
        </w:rPr>
      </w:pPr>
      <w:r w:rsidRPr="00253D91">
        <w:rPr>
          <w:sz w:val="28"/>
          <w:szCs w:val="28"/>
        </w:rPr>
        <w:t xml:space="preserve">Conservatoire national des </w:t>
      </w:r>
      <w:r>
        <w:rPr>
          <w:sz w:val="28"/>
          <w:szCs w:val="28"/>
        </w:rPr>
        <w:t>arts et métiers</w:t>
      </w:r>
    </w:p>
    <w:p w14:paraId="137545DD" w14:textId="77777777" w:rsidR="00BA3D96" w:rsidRDefault="00BA3D96" w:rsidP="00BA3D96">
      <w:pPr>
        <w:tabs>
          <w:tab w:val="left" w:pos="3420"/>
        </w:tabs>
        <w:jc w:val="right"/>
        <w:rPr>
          <w:sz w:val="28"/>
          <w:szCs w:val="28"/>
        </w:rPr>
      </w:pPr>
      <w:r w:rsidRPr="00253D91">
        <w:rPr>
          <w:sz w:val="28"/>
          <w:szCs w:val="28"/>
        </w:rPr>
        <w:t>Centre d’économ</w:t>
      </w:r>
      <w:r>
        <w:rPr>
          <w:sz w:val="28"/>
          <w:szCs w:val="28"/>
        </w:rPr>
        <w:t xml:space="preserve">ie sociale </w:t>
      </w:r>
    </w:p>
    <w:p w14:paraId="217C7A9D" w14:textId="54EF9F07" w:rsidR="00BA3D96" w:rsidRPr="00A96FF2" w:rsidRDefault="00BA3D96" w:rsidP="00A96FF2">
      <w:pPr>
        <w:tabs>
          <w:tab w:val="left" w:pos="3420"/>
        </w:tabs>
        <w:rPr>
          <w:sz w:val="20"/>
          <w:szCs w:val="20"/>
        </w:rPr>
      </w:pPr>
      <w:r>
        <w:rPr>
          <w:noProof/>
        </w:rPr>
        <mc:AlternateContent>
          <mc:Choice Requires="wps">
            <w:drawing>
              <wp:anchor distT="0" distB="0" distL="114300" distR="114300" simplePos="0" relativeHeight="251670528" behindDoc="0" locked="0" layoutInCell="1" allowOverlap="1" wp14:anchorId="6D505F5D" wp14:editId="2CAB10D9">
                <wp:simplePos x="0" y="0"/>
                <wp:positionH relativeFrom="column">
                  <wp:posOffset>7103745</wp:posOffset>
                </wp:positionH>
                <wp:positionV relativeFrom="paragraph">
                  <wp:posOffset>9525</wp:posOffset>
                </wp:positionV>
                <wp:extent cx="2171700" cy="774065"/>
                <wp:effectExtent l="381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7406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14:paraId="722F4624" w14:textId="77777777" w:rsidR="005F6566" w:rsidRPr="00253D91" w:rsidRDefault="005F6566" w:rsidP="00BA3D96">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05F5D" id="_x0000_t202" coordsize="21600,21600" o:spt="202" path="m,l,21600r21600,l21600,xe">
                <v:stroke joinstyle="miter"/>
                <v:path gradientshapeok="t" o:connecttype="rect"/>
              </v:shapetype>
              <v:shape id="Zone de texte 13" o:spid="_x0000_s1026" type="#_x0000_t202" style="position:absolute;margin-left:559.35pt;margin-top:.75pt;width:171pt;height:6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" stroked="f" strokeweight="3pt">
                <v:stroke linestyle="thinThin"/>
                <v:textbox>
                  <w:txbxContent>
                    <w:p w14:paraId="722F4624" w14:textId="77777777" w:rsidR="005F6566" w:rsidRPr="00253D91" w:rsidRDefault="005F6566" w:rsidP="00BA3D96">
                      <w:pPr>
                        <w:rPr>
                          <w:szCs w:val="32"/>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EFDE24A" wp14:editId="029CBA6C">
                <wp:simplePos x="0" y="0"/>
                <wp:positionH relativeFrom="column">
                  <wp:posOffset>7103745</wp:posOffset>
                </wp:positionH>
                <wp:positionV relativeFrom="paragraph">
                  <wp:posOffset>9525</wp:posOffset>
                </wp:positionV>
                <wp:extent cx="2171700" cy="774065"/>
                <wp:effectExtent l="381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7406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14:paraId="6F297599" w14:textId="77777777" w:rsidR="005F6566" w:rsidRPr="00253D91" w:rsidRDefault="005F6566" w:rsidP="00BA3D96">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DE24A" id="Zone de texte 12" o:spid="_x0000_s1027" type="#_x0000_t202" style="position:absolute;margin-left:559.35pt;margin-top:.75pt;width:171pt;height:6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" stroked="f" strokeweight="3pt">
                <v:stroke linestyle="thinThin"/>
                <v:textbox>
                  <w:txbxContent>
                    <w:p w14:paraId="6F297599" w14:textId="77777777" w:rsidR="005F6566" w:rsidRPr="00253D91" w:rsidRDefault="005F6566" w:rsidP="00BA3D96">
                      <w:pPr>
                        <w:rPr>
                          <w:szCs w:val="32"/>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B95B1B4" wp14:editId="0A3455AC">
                <wp:simplePos x="0" y="0"/>
                <wp:positionH relativeFrom="column">
                  <wp:posOffset>260985</wp:posOffset>
                </wp:positionH>
                <wp:positionV relativeFrom="paragraph">
                  <wp:posOffset>153670</wp:posOffset>
                </wp:positionV>
                <wp:extent cx="5705475" cy="2505075"/>
                <wp:effectExtent l="19050" t="19050" r="28575" b="2857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05075"/>
                        </a:xfrm>
                        <a:prstGeom prst="rect">
                          <a:avLst/>
                        </a:prstGeom>
                        <a:solidFill>
                          <a:srgbClr val="FFFFFF"/>
                        </a:solidFill>
                        <a:ln w="38100" cmpd="dbl">
                          <a:solidFill>
                            <a:srgbClr val="000000"/>
                          </a:solidFill>
                          <a:miter lim="800000"/>
                          <a:headEnd/>
                          <a:tailEnd/>
                        </a:ln>
                      </wps:spPr>
                      <wps:txbx>
                        <w:txbxContent>
                          <w:p w14:paraId="762F368F" w14:textId="77777777" w:rsidR="005F6566" w:rsidRDefault="005F6566" w:rsidP="00BA3D96">
                            <w:pPr>
                              <w:pStyle w:val="Titre2"/>
                              <w:tabs>
                                <w:tab w:val="clear" w:pos="6300"/>
                              </w:tabs>
                              <w:jc w:val="center"/>
                              <w:rPr>
                                <w:sz w:val="36"/>
                                <w:szCs w:val="36"/>
                              </w:rPr>
                            </w:pPr>
                            <w:r>
                              <w:rPr>
                                <w:sz w:val="36"/>
                                <w:szCs w:val="36"/>
                              </w:rPr>
                              <w:t xml:space="preserve">DOSSIER DE CANDIDATURE </w:t>
                            </w:r>
                          </w:p>
                          <w:p w14:paraId="0C4D0BC8" w14:textId="77777777" w:rsidR="005F6566" w:rsidRDefault="005F6566" w:rsidP="00BA3D96">
                            <w:pPr>
                              <w:pStyle w:val="Titre2"/>
                              <w:tabs>
                                <w:tab w:val="clear" w:pos="6300"/>
                              </w:tabs>
                              <w:jc w:val="center"/>
                              <w:rPr>
                                <w:sz w:val="36"/>
                                <w:szCs w:val="36"/>
                              </w:rPr>
                            </w:pPr>
                            <w:r>
                              <w:rPr>
                                <w:sz w:val="36"/>
                                <w:szCs w:val="36"/>
                              </w:rPr>
                              <w:t>FORMATION</w:t>
                            </w:r>
                          </w:p>
                          <w:p w14:paraId="02C9A6A4" w14:textId="77777777" w:rsidR="005F6566" w:rsidRDefault="005F6566" w:rsidP="00BA3D96">
                            <w:pPr>
                              <w:jc w:val="center"/>
                              <w:rPr>
                                <w:b/>
                                <w:sz w:val="36"/>
                                <w:szCs w:val="36"/>
                              </w:rPr>
                            </w:pPr>
                            <w:r>
                              <w:rPr>
                                <w:b/>
                                <w:sz w:val="36"/>
                                <w:szCs w:val="36"/>
                              </w:rPr>
                              <w:t>RESPONSABLE ASSOCIATIF</w:t>
                            </w:r>
                          </w:p>
                          <w:p w14:paraId="0D0A90C9" w14:textId="58655632" w:rsidR="005F6566" w:rsidRDefault="005F6566" w:rsidP="00BA3D96">
                            <w:pPr>
                              <w:jc w:val="center"/>
                              <w:rPr>
                                <w:b/>
                                <w:sz w:val="36"/>
                                <w:szCs w:val="36"/>
                              </w:rPr>
                            </w:pPr>
                            <w:r>
                              <w:rPr>
                                <w:b/>
                                <w:sz w:val="36"/>
                                <w:szCs w:val="36"/>
                              </w:rPr>
                              <w:t>2021</w:t>
                            </w:r>
                          </w:p>
                          <w:p w14:paraId="69613321" w14:textId="5C161BD0" w:rsidR="005F6566" w:rsidRPr="00ED0D68" w:rsidRDefault="005F6566" w:rsidP="00986483">
                            <w:pPr>
                              <w:jc w:val="both"/>
                            </w:pPr>
                            <w:r w:rsidRPr="00ED0D68">
                              <w:rPr>
                                <w:b/>
                              </w:rPr>
                              <w:sym w:font="Wingdings" w:char="F078"/>
                            </w:r>
                            <w:r w:rsidRPr="00ED0D68">
                              <w:rPr>
                                <w:b/>
                              </w:rPr>
                              <w:t xml:space="preserve"> Sans option</w:t>
                            </w:r>
                          </w:p>
                          <w:p w14:paraId="50F36E17" w14:textId="77777777" w:rsidR="005F6566" w:rsidRPr="00ED0D68" w:rsidRDefault="005F6566" w:rsidP="00BA3D96">
                            <w:pPr>
                              <w:jc w:val="both"/>
                              <w:rPr>
                                <w:b/>
                              </w:rPr>
                            </w:pPr>
                            <w:r w:rsidRPr="00ED0D68">
                              <w:rPr>
                                <w:b/>
                              </w:rPr>
                              <w:sym w:font="Wingdings" w:char="F071"/>
                            </w:r>
                            <w:r w:rsidRPr="00ED0D68">
                              <w:rPr>
                                <w:b/>
                              </w:rPr>
                              <w:t xml:space="preserve"> Option 1 : Cadre administratif et de gestion du secteur associatif d’action sociale </w:t>
                            </w:r>
                          </w:p>
                          <w:p w14:paraId="25D3559A" w14:textId="77777777" w:rsidR="005F6566" w:rsidRPr="00ED0D68" w:rsidRDefault="005F6566" w:rsidP="00BA3D96">
                            <w:pPr>
                              <w:jc w:val="both"/>
                            </w:pPr>
                            <w:r w:rsidRPr="00ED0D68">
                              <w:rPr>
                                <w:b/>
                              </w:rPr>
                              <w:sym w:font="Wingdings" w:char="F071"/>
                            </w:r>
                            <w:r w:rsidRPr="00ED0D68">
                              <w:rPr>
                                <w:b/>
                              </w:rPr>
                              <w:t xml:space="preserve"> Option 2 : Initiation à la vie coopérative : gouvernance, management, droit, gestion coopératives</w:t>
                            </w:r>
                          </w:p>
                          <w:p w14:paraId="3787C857" w14:textId="77777777" w:rsidR="005F6566" w:rsidRPr="00ED0D68" w:rsidRDefault="005F6566" w:rsidP="00BA3D96">
                            <w:pPr>
                              <w:jc w:val="both"/>
                              <w:rPr>
                                <w:b/>
                              </w:rPr>
                            </w:pPr>
                            <w:r w:rsidRPr="00ED0D68">
                              <w:rPr>
                                <w:b/>
                              </w:rPr>
                              <w:sym w:font="Wingdings" w:char="F071"/>
                            </w:r>
                            <w:r w:rsidRPr="00ED0D68">
                              <w:rPr>
                                <w:b/>
                              </w:rPr>
                              <w:t xml:space="preserve"> Option 1 et 2 </w:t>
                            </w:r>
                          </w:p>
                          <w:p w14:paraId="5C6FBB18" w14:textId="77777777" w:rsidR="005F6566" w:rsidRPr="00ED0D68" w:rsidRDefault="005F6566" w:rsidP="00BA3D96">
                            <w:pPr>
                              <w:jc w:val="both"/>
                            </w:pPr>
                          </w:p>
                          <w:p w14:paraId="760185EE" w14:textId="13A5096D" w:rsidR="005F6566" w:rsidRPr="001C0C51" w:rsidRDefault="005F6566" w:rsidP="00BA3D96">
                            <w:pPr>
                              <w:jc w:val="both"/>
                              <w:rPr>
                                <w:b/>
                              </w:rPr>
                            </w:pPr>
                            <w:r w:rsidRPr="00ED0D68">
                              <w:t>(Merci de cocher la case de votre choix)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5B1B4" id="Zone de texte 11" o:spid="_x0000_s1028" type="#_x0000_t202" style="position:absolute;margin-left:20.55pt;margin-top:12.1pt;width:449.25pt;height:19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" strokeweight="3pt">
                <v:stroke linestyle="thinThin"/>
                <v:textbox>
                  <w:txbxContent>
                    <w:p w14:paraId="762F368F" w14:textId="77777777" w:rsidR="005F6566" w:rsidRDefault="005F6566" w:rsidP="00BA3D96">
                      <w:pPr>
                        <w:pStyle w:val="Titre2"/>
                        <w:tabs>
                          <w:tab w:val="clear" w:pos="6300"/>
                        </w:tabs>
                        <w:jc w:val="center"/>
                        <w:rPr>
                          <w:sz w:val="36"/>
                          <w:szCs w:val="36"/>
                        </w:rPr>
                      </w:pPr>
                      <w:r>
                        <w:rPr>
                          <w:sz w:val="36"/>
                          <w:szCs w:val="36"/>
                        </w:rPr>
                        <w:t xml:space="preserve">DOSSIER DE CANDIDATURE </w:t>
                      </w:r>
                    </w:p>
                    <w:p w14:paraId="0C4D0BC8" w14:textId="77777777" w:rsidR="005F6566" w:rsidRDefault="005F6566" w:rsidP="00BA3D96">
                      <w:pPr>
                        <w:pStyle w:val="Titre2"/>
                        <w:tabs>
                          <w:tab w:val="clear" w:pos="6300"/>
                        </w:tabs>
                        <w:jc w:val="center"/>
                        <w:rPr>
                          <w:sz w:val="36"/>
                          <w:szCs w:val="36"/>
                        </w:rPr>
                      </w:pPr>
                      <w:r>
                        <w:rPr>
                          <w:sz w:val="36"/>
                          <w:szCs w:val="36"/>
                        </w:rPr>
                        <w:t>FORMATION</w:t>
                      </w:r>
                    </w:p>
                    <w:p w14:paraId="02C9A6A4" w14:textId="77777777" w:rsidR="005F6566" w:rsidRDefault="005F6566" w:rsidP="00BA3D96">
                      <w:pPr>
                        <w:jc w:val="center"/>
                        <w:rPr>
                          <w:b/>
                          <w:sz w:val="36"/>
                          <w:szCs w:val="36"/>
                        </w:rPr>
                      </w:pPr>
                      <w:r>
                        <w:rPr>
                          <w:b/>
                          <w:sz w:val="36"/>
                          <w:szCs w:val="36"/>
                        </w:rPr>
                        <w:t>RESPONSABLE ASSOCIATIF</w:t>
                      </w:r>
                    </w:p>
                    <w:p w14:paraId="0D0A90C9" w14:textId="58655632" w:rsidR="005F6566" w:rsidRDefault="005F6566" w:rsidP="00BA3D96">
                      <w:pPr>
                        <w:jc w:val="center"/>
                        <w:rPr>
                          <w:b/>
                          <w:sz w:val="36"/>
                          <w:szCs w:val="36"/>
                        </w:rPr>
                      </w:pPr>
                      <w:r>
                        <w:rPr>
                          <w:b/>
                          <w:sz w:val="36"/>
                          <w:szCs w:val="36"/>
                        </w:rPr>
                        <w:t>2021</w:t>
                      </w:r>
                    </w:p>
                    <w:p w14:paraId="69613321" w14:textId="5C161BD0" w:rsidR="005F6566" w:rsidRPr="00ED0D68" w:rsidRDefault="005F6566" w:rsidP="00986483">
                      <w:pPr>
                        <w:jc w:val="both"/>
                      </w:pPr>
                      <w:r w:rsidRPr="00ED0D68">
                        <w:rPr>
                          <w:b/>
                        </w:rPr>
                        <w:sym w:font="Wingdings" w:char="F078"/>
                      </w:r>
                      <w:r w:rsidRPr="00ED0D68">
                        <w:rPr>
                          <w:b/>
                        </w:rPr>
                        <w:t xml:space="preserve"> Sans option</w:t>
                      </w:r>
                    </w:p>
                    <w:p w14:paraId="50F36E17" w14:textId="77777777" w:rsidR="005F6566" w:rsidRPr="00ED0D68" w:rsidRDefault="005F6566" w:rsidP="00BA3D96">
                      <w:pPr>
                        <w:jc w:val="both"/>
                        <w:rPr>
                          <w:b/>
                        </w:rPr>
                      </w:pPr>
                      <w:r w:rsidRPr="00ED0D68">
                        <w:rPr>
                          <w:b/>
                        </w:rPr>
                        <w:sym w:font="Wingdings" w:char="F071"/>
                      </w:r>
                      <w:r w:rsidRPr="00ED0D68">
                        <w:rPr>
                          <w:b/>
                        </w:rPr>
                        <w:t xml:space="preserve"> Option 1 : Cadre administratif et de gestion du secteur associatif d’action sociale </w:t>
                      </w:r>
                    </w:p>
                    <w:p w14:paraId="25D3559A" w14:textId="77777777" w:rsidR="005F6566" w:rsidRPr="00ED0D68" w:rsidRDefault="005F6566" w:rsidP="00BA3D96">
                      <w:pPr>
                        <w:jc w:val="both"/>
                      </w:pPr>
                      <w:r w:rsidRPr="00ED0D68">
                        <w:rPr>
                          <w:b/>
                        </w:rPr>
                        <w:sym w:font="Wingdings" w:char="F071"/>
                      </w:r>
                      <w:r w:rsidRPr="00ED0D68">
                        <w:rPr>
                          <w:b/>
                        </w:rPr>
                        <w:t xml:space="preserve"> Option 2 : Initiation à la vie coopérative : gouvernance, management, droit, gestion coopératives</w:t>
                      </w:r>
                    </w:p>
                    <w:p w14:paraId="3787C857" w14:textId="77777777" w:rsidR="005F6566" w:rsidRPr="00ED0D68" w:rsidRDefault="005F6566" w:rsidP="00BA3D96">
                      <w:pPr>
                        <w:jc w:val="both"/>
                        <w:rPr>
                          <w:b/>
                        </w:rPr>
                      </w:pPr>
                      <w:r w:rsidRPr="00ED0D68">
                        <w:rPr>
                          <w:b/>
                        </w:rPr>
                        <w:sym w:font="Wingdings" w:char="F071"/>
                      </w:r>
                      <w:r w:rsidRPr="00ED0D68">
                        <w:rPr>
                          <w:b/>
                        </w:rPr>
                        <w:t xml:space="preserve"> Option 1 et 2 </w:t>
                      </w:r>
                    </w:p>
                    <w:p w14:paraId="5C6FBB18" w14:textId="77777777" w:rsidR="005F6566" w:rsidRPr="00ED0D68" w:rsidRDefault="005F6566" w:rsidP="00BA3D96">
                      <w:pPr>
                        <w:jc w:val="both"/>
                      </w:pPr>
                    </w:p>
                    <w:p w14:paraId="760185EE" w14:textId="13A5096D" w:rsidR="005F6566" w:rsidRPr="001C0C51" w:rsidRDefault="005F6566" w:rsidP="00BA3D96">
                      <w:pPr>
                        <w:jc w:val="both"/>
                        <w:rPr>
                          <w:b/>
                        </w:rPr>
                      </w:pPr>
                      <w:r w:rsidRPr="00ED0D68">
                        <w:t>(Merci de cocher la case de votre choix)</w:t>
                      </w:r>
                    </w:p>
                  </w:txbxContent>
                </v:textbox>
              </v:shape>
            </w:pict>
          </mc:Fallback>
        </mc:AlternateContent>
      </w:r>
    </w:p>
    <w:p w14:paraId="3F78938E" w14:textId="2AFE10EF" w:rsidR="00BA3D96" w:rsidRDefault="00BA3D96" w:rsidP="00BA3D96"/>
    <w:p w14:paraId="0FC1831C" w14:textId="67156BD9" w:rsidR="00BA3D96" w:rsidRDefault="00BA3D96" w:rsidP="00BA3D96"/>
    <w:p w14:paraId="0DCF7874" w14:textId="77777777" w:rsidR="00BA3D96" w:rsidRDefault="00BA3D96" w:rsidP="00BA3D96"/>
    <w:p w14:paraId="6B4CC537" w14:textId="77777777" w:rsidR="00BA3D96" w:rsidRDefault="00BA3D96" w:rsidP="00BA3D96"/>
    <w:p w14:paraId="7B36CF54" w14:textId="77777777" w:rsidR="00BA3D96" w:rsidRDefault="00BA3D96" w:rsidP="00BA3D96"/>
    <w:p w14:paraId="00BCCF91" w14:textId="77777777" w:rsidR="00BA3D96" w:rsidRDefault="00BA3D96" w:rsidP="00BA3D96"/>
    <w:p w14:paraId="66739F80" w14:textId="77777777" w:rsidR="00BA3D96" w:rsidRDefault="00BA3D96" w:rsidP="00BA3D96">
      <w:r>
        <w:rPr>
          <w:noProof/>
        </w:rPr>
        <mc:AlternateContent>
          <mc:Choice Requires="wps">
            <w:drawing>
              <wp:anchor distT="0" distB="0" distL="114300" distR="114300" simplePos="0" relativeHeight="251673600" behindDoc="0" locked="0" layoutInCell="1" allowOverlap="1" wp14:anchorId="4E8FB809" wp14:editId="7A9403C3">
                <wp:simplePos x="0" y="0"/>
                <wp:positionH relativeFrom="column">
                  <wp:posOffset>7675245</wp:posOffset>
                </wp:positionH>
                <wp:positionV relativeFrom="paragraph">
                  <wp:posOffset>102870</wp:posOffset>
                </wp:positionV>
                <wp:extent cx="2667000" cy="114300"/>
                <wp:effectExtent l="3810" t="0" r="0" b="317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A4CDF" w14:textId="77777777" w:rsidR="005F6566" w:rsidRPr="00F01DEC" w:rsidRDefault="005F6566" w:rsidP="00BA3D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FB809" id="Zone de texte 10" o:spid="_x0000_s1029" type="#_x0000_t202" style="position:absolute;margin-left:604.35pt;margin-top:8.1pt;width:210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" stroked="f">
                <v:textbox>
                  <w:txbxContent>
                    <w:p w14:paraId="34DA4CDF" w14:textId="77777777" w:rsidR="005F6566" w:rsidRPr="00F01DEC" w:rsidRDefault="005F6566" w:rsidP="00BA3D96"/>
                  </w:txbxContent>
                </v:textbox>
              </v:shape>
            </w:pict>
          </mc:Fallback>
        </mc:AlternateContent>
      </w:r>
    </w:p>
    <w:p w14:paraId="7CBAE9AF" w14:textId="77777777" w:rsidR="00BA3D96" w:rsidRDefault="00BA3D96" w:rsidP="00BA3D96"/>
    <w:p w14:paraId="29A3D15E" w14:textId="77777777" w:rsidR="00BA3D96" w:rsidRDefault="00BA3D96" w:rsidP="00BA3D96"/>
    <w:p w14:paraId="0CA3C11E" w14:textId="77777777" w:rsidR="00BA3D96" w:rsidRDefault="00BA3D96" w:rsidP="00BA3D96">
      <w:pPr>
        <w:tabs>
          <w:tab w:val="left" w:pos="6300"/>
        </w:tabs>
        <w:jc w:val="center"/>
        <w:rPr>
          <w:b/>
          <w:sz w:val="28"/>
          <w:szCs w:val="28"/>
          <w:highlight w:val="cyan"/>
        </w:rPr>
      </w:pPr>
    </w:p>
    <w:p w14:paraId="013457B2" w14:textId="77777777" w:rsidR="00BA3D96" w:rsidRDefault="00BA3D96" w:rsidP="00BA3D96">
      <w:pPr>
        <w:tabs>
          <w:tab w:val="left" w:pos="6300"/>
        </w:tabs>
        <w:jc w:val="center"/>
        <w:rPr>
          <w:b/>
          <w:sz w:val="28"/>
          <w:szCs w:val="28"/>
          <w:highlight w:val="cyan"/>
        </w:rPr>
      </w:pPr>
    </w:p>
    <w:p w14:paraId="5014F931" w14:textId="77777777" w:rsidR="00BA3D96" w:rsidRDefault="00BA3D96" w:rsidP="00BA3D96">
      <w:pPr>
        <w:tabs>
          <w:tab w:val="left" w:pos="6300"/>
        </w:tabs>
        <w:jc w:val="center"/>
        <w:rPr>
          <w:b/>
          <w:sz w:val="28"/>
          <w:szCs w:val="28"/>
          <w:highlight w:val="cyan"/>
        </w:rPr>
      </w:pPr>
    </w:p>
    <w:p w14:paraId="04C03CC5" w14:textId="77777777" w:rsidR="00BA3D96" w:rsidRDefault="00BA3D96" w:rsidP="00A96FF2">
      <w:pPr>
        <w:tabs>
          <w:tab w:val="left" w:pos="6300"/>
        </w:tabs>
        <w:rPr>
          <w:b/>
          <w:sz w:val="28"/>
          <w:szCs w:val="28"/>
          <w:highlight w:val="cyan"/>
        </w:rPr>
      </w:pPr>
    </w:p>
    <w:p w14:paraId="29A60234" w14:textId="58643C83" w:rsidR="00BA3D96" w:rsidRPr="00A96FF2" w:rsidRDefault="005D2A39" w:rsidP="00A96FF2">
      <w:pPr>
        <w:tabs>
          <w:tab w:val="left" w:pos="6300"/>
        </w:tabs>
        <w:spacing w:before="100" w:beforeAutospacing="1" w:after="100" w:afterAutospacing="1"/>
        <w:jc w:val="center"/>
      </w:pPr>
      <w:r w:rsidRPr="005D2A39">
        <w:rPr>
          <w:b/>
          <w:highlight w:val="yellow"/>
        </w:rPr>
        <w:t>Ce dossier est à remplir à l’ordinateur, y compris la lettre de motivation</w:t>
      </w:r>
      <w:r w:rsidR="00586771">
        <w:rPr>
          <w:b/>
          <w:highlight w:val="yellow"/>
        </w:rPr>
        <w:t>.</w:t>
      </w:r>
      <w:r w:rsidRPr="005D2A39">
        <w:rPr>
          <w:b/>
          <w:highlight w:val="yellow"/>
        </w:rPr>
        <w:br/>
      </w:r>
    </w:p>
    <w:p w14:paraId="60AF500B" w14:textId="77777777" w:rsidR="00BA3D96" w:rsidRPr="00880911" w:rsidRDefault="00BA3D96" w:rsidP="00BA3D96">
      <w:pPr>
        <w:tabs>
          <w:tab w:val="left" w:pos="3420"/>
        </w:tabs>
        <w:ind w:right="-470"/>
        <w:jc w:val="center"/>
      </w:pPr>
      <w:r w:rsidRPr="00880911">
        <w:rPr>
          <w:highlight w:val="cyan"/>
        </w:rPr>
        <w:t>Ne modifiez en aucune manière les différentes rubriques de ce dossier, même si vous ne pouvez en remplir certaines, nous vous demandons de les laisser apparaître</w:t>
      </w:r>
    </w:p>
    <w:p w14:paraId="409E96F4" w14:textId="77777777" w:rsidR="00BA3D96" w:rsidRDefault="00BA3D96" w:rsidP="00BA3D96">
      <w:pPr>
        <w:tabs>
          <w:tab w:val="left" w:pos="3420"/>
        </w:tabs>
        <w:ind w:right="-470"/>
      </w:pPr>
    </w:p>
    <w:p w14:paraId="1F11EA21" w14:textId="77777777" w:rsidR="00BA3D96" w:rsidRDefault="00BA3D96" w:rsidP="00BA3D96">
      <w:pPr>
        <w:pStyle w:val="Titre3"/>
        <w:ind w:firstLine="0"/>
        <w:jc w:val="center"/>
        <w:rPr>
          <w:b/>
          <w:bCs/>
          <w:i w:val="0"/>
          <w:iCs w:val="0"/>
          <w:sz w:val="32"/>
          <w:szCs w:val="32"/>
        </w:rPr>
      </w:pPr>
      <w:r>
        <w:rPr>
          <w:b/>
          <w:bCs/>
          <w:i w:val="0"/>
          <w:iCs w:val="0"/>
          <w:sz w:val="32"/>
          <w:szCs w:val="32"/>
        </w:rPr>
        <w:t>PIECES À JOINDRE</w:t>
      </w:r>
    </w:p>
    <w:p w14:paraId="0D4FC584" w14:textId="77777777" w:rsidR="00BA3D96" w:rsidRDefault="00BA3D96" w:rsidP="00BA3D96">
      <w:pPr>
        <w:tabs>
          <w:tab w:val="left" w:pos="3960"/>
        </w:tabs>
        <w:ind w:left="284"/>
      </w:pPr>
    </w:p>
    <w:p w14:paraId="4858FE0B" w14:textId="77777777" w:rsidR="008B6802" w:rsidRDefault="00BA3D96" w:rsidP="008B6802">
      <w:pPr>
        <w:numPr>
          <w:ilvl w:val="0"/>
          <w:numId w:val="2"/>
        </w:numPr>
        <w:tabs>
          <w:tab w:val="left" w:pos="3960"/>
        </w:tabs>
        <w:jc w:val="both"/>
      </w:pPr>
      <w:r>
        <w:t>Une lettre de motivation d’au moins deux pages précisant les motivations qui vous con</w:t>
      </w:r>
      <w:r w:rsidR="008B6802">
        <w:t>duisent à candidater à la formation « Responsable associatif »</w:t>
      </w:r>
    </w:p>
    <w:p w14:paraId="1916C277" w14:textId="77777777" w:rsidR="00BA3D96" w:rsidRDefault="008B6802" w:rsidP="008B6802">
      <w:pPr>
        <w:tabs>
          <w:tab w:val="left" w:pos="3960"/>
        </w:tabs>
        <w:ind w:left="709"/>
        <w:jc w:val="both"/>
      </w:pPr>
      <w:r>
        <w:t xml:space="preserve"> </w:t>
      </w:r>
    </w:p>
    <w:p w14:paraId="192F1A3D" w14:textId="77777777" w:rsidR="00BA3D96" w:rsidRDefault="00BA3D96" w:rsidP="00BA3D96">
      <w:pPr>
        <w:numPr>
          <w:ilvl w:val="0"/>
          <w:numId w:val="2"/>
        </w:numPr>
        <w:tabs>
          <w:tab w:val="left" w:pos="3960"/>
        </w:tabs>
        <w:jc w:val="both"/>
      </w:pPr>
      <w:r>
        <w:t>La photocopie ou le scan du plus haut diplôme obtenu</w:t>
      </w:r>
    </w:p>
    <w:p w14:paraId="3F0E42D1" w14:textId="77777777" w:rsidR="00BA3D96" w:rsidRDefault="00BA3D96" w:rsidP="00BA3D96">
      <w:pPr>
        <w:tabs>
          <w:tab w:val="left" w:pos="3960"/>
        </w:tabs>
        <w:ind w:left="284"/>
        <w:jc w:val="both"/>
      </w:pPr>
    </w:p>
    <w:p w14:paraId="21262FA8" w14:textId="77777777" w:rsidR="00BA3D96" w:rsidRDefault="00BA3D96" w:rsidP="00BA3D96">
      <w:pPr>
        <w:numPr>
          <w:ilvl w:val="0"/>
          <w:numId w:val="2"/>
        </w:numPr>
        <w:tabs>
          <w:tab w:val="left" w:pos="3960"/>
        </w:tabs>
        <w:jc w:val="both"/>
      </w:pPr>
      <w:r w:rsidRPr="00C12143">
        <w:t>L’attestation</w:t>
      </w:r>
      <w:r>
        <w:t xml:space="preserve"> de votre employeur concernant votre emploi, intitulé, positionnement dans la classification de la convention collective, ancienneté, et si nécessaire les certificats de travail de vos emplois précédents ou bulletins de salaire (premier et dernier de chaque période), ou tout autre document attestant de vos activités (sous forme de photocopie ou scanné).</w:t>
      </w:r>
    </w:p>
    <w:p w14:paraId="50FF10CE" w14:textId="77777777" w:rsidR="00BA3D96" w:rsidRDefault="00BA3D96" w:rsidP="00BA3D96">
      <w:pPr>
        <w:tabs>
          <w:tab w:val="left" w:pos="3960"/>
        </w:tabs>
      </w:pPr>
    </w:p>
    <w:p w14:paraId="64348155" w14:textId="77777777" w:rsidR="00BA3D96" w:rsidRDefault="00BA3D96" w:rsidP="00BA3D96">
      <w:pPr>
        <w:pBdr>
          <w:top w:val="single" w:sz="4" w:space="1" w:color="auto"/>
          <w:left w:val="single" w:sz="4" w:space="4" w:color="auto"/>
          <w:right w:val="single" w:sz="4" w:space="4" w:color="auto"/>
        </w:pBdr>
        <w:tabs>
          <w:tab w:val="left" w:pos="3960"/>
        </w:tabs>
        <w:rPr>
          <w:b/>
          <w:bCs/>
          <w:i/>
          <w:iCs/>
          <w:sz w:val="28"/>
          <w:szCs w:val="28"/>
        </w:rPr>
      </w:pPr>
      <w:r>
        <w:rPr>
          <w:b/>
          <w:bCs/>
          <w:i/>
          <w:iCs/>
          <w:sz w:val="28"/>
          <w:szCs w:val="28"/>
        </w:rPr>
        <w:t>ANNEXE : GLOSSAIRE DES NIVEAUX</w:t>
      </w:r>
    </w:p>
    <w:p w14:paraId="4D527331" w14:textId="11F78853" w:rsidR="00BA3D96" w:rsidRPr="00E32DDA" w:rsidRDefault="00BA3D96" w:rsidP="00BA3D96">
      <w:pPr>
        <w:numPr>
          <w:ilvl w:val="0"/>
          <w:numId w:val="1"/>
        </w:numPr>
        <w:pBdr>
          <w:top w:val="single" w:sz="4" w:space="1" w:color="auto"/>
          <w:left w:val="single" w:sz="4" w:space="22" w:color="auto"/>
          <w:bottom w:val="single" w:sz="4" w:space="1" w:color="auto"/>
          <w:right w:val="single" w:sz="4" w:space="4" w:color="auto"/>
        </w:pBdr>
        <w:tabs>
          <w:tab w:val="left" w:pos="3960"/>
        </w:tabs>
        <w:rPr>
          <w:i/>
          <w:iCs/>
        </w:rPr>
      </w:pPr>
      <w:proofErr w:type="gramStart"/>
      <w:r w:rsidRPr="00E32DDA">
        <w:rPr>
          <w:i/>
          <w:iCs/>
        </w:rPr>
        <w:t>niveau</w:t>
      </w:r>
      <w:proofErr w:type="gramEnd"/>
      <w:r w:rsidRPr="00E32DDA">
        <w:rPr>
          <w:i/>
          <w:iCs/>
        </w:rPr>
        <w:t xml:space="preserve"> </w:t>
      </w:r>
      <w:r w:rsidR="00E32DDA" w:rsidRPr="00E32DDA">
        <w:rPr>
          <w:i/>
          <w:iCs/>
        </w:rPr>
        <w:t>7</w:t>
      </w:r>
      <w:r w:rsidRPr="00E32DDA">
        <w:rPr>
          <w:i/>
          <w:iCs/>
        </w:rPr>
        <w:t> : 3ème cycle universitaire, diplôme d’ingénieur, d’école supérieure de commerce…</w:t>
      </w:r>
    </w:p>
    <w:p w14:paraId="6F1A0C6B" w14:textId="62857ABF" w:rsidR="00BA3D96" w:rsidRPr="00E32DDA" w:rsidRDefault="00BA3D96" w:rsidP="00BA3D96">
      <w:pPr>
        <w:numPr>
          <w:ilvl w:val="0"/>
          <w:numId w:val="1"/>
        </w:numPr>
        <w:pBdr>
          <w:top w:val="single" w:sz="4" w:space="1" w:color="auto"/>
          <w:left w:val="single" w:sz="4" w:space="22" w:color="auto"/>
          <w:bottom w:val="single" w:sz="4" w:space="1" w:color="auto"/>
          <w:right w:val="single" w:sz="4" w:space="4" w:color="auto"/>
        </w:pBdr>
        <w:tabs>
          <w:tab w:val="left" w:pos="3960"/>
        </w:tabs>
        <w:rPr>
          <w:i/>
          <w:iCs/>
        </w:rPr>
      </w:pPr>
      <w:proofErr w:type="gramStart"/>
      <w:r w:rsidRPr="00E32DDA">
        <w:rPr>
          <w:i/>
          <w:iCs/>
        </w:rPr>
        <w:t>niveau</w:t>
      </w:r>
      <w:proofErr w:type="gramEnd"/>
      <w:r w:rsidRPr="00E32DDA">
        <w:rPr>
          <w:i/>
          <w:iCs/>
        </w:rPr>
        <w:t xml:space="preserve"> </w:t>
      </w:r>
      <w:r w:rsidR="00E32DDA" w:rsidRPr="00E32DDA">
        <w:rPr>
          <w:i/>
          <w:iCs/>
        </w:rPr>
        <w:t>6</w:t>
      </w:r>
      <w:r w:rsidRPr="00E32DDA">
        <w:rPr>
          <w:i/>
          <w:iCs/>
        </w:rPr>
        <w:t> : 2</w:t>
      </w:r>
      <w:r w:rsidRPr="00E32DDA">
        <w:rPr>
          <w:i/>
          <w:iCs/>
          <w:vertAlign w:val="superscript"/>
        </w:rPr>
        <w:t>ème</w:t>
      </w:r>
      <w:r w:rsidRPr="00E32DDA">
        <w:rPr>
          <w:i/>
          <w:iCs/>
        </w:rPr>
        <w:t xml:space="preserve"> cycle d’études supérieures = bac + 3 ou 4</w:t>
      </w:r>
    </w:p>
    <w:p w14:paraId="555B5B1B" w14:textId="71CD7446" w:rsidR="00BA3D96" w:rsidRPr="00E32DDA" w:rsidRDefault="00BA3D96" w:rsidP="00BA3D96">
      <w:pPr>
        <w:numPr>
          <w:ilvl w:val="0"/>
          <w:numId w:val="1"/>
        </w:numPr>
        <w:pBdr>
          <w:top w:val="single" w:sz="4" w:space="1" w:color="auto"/>
          <w:left w:val="single" w:sz="4" w:space="22" w:color="auto"/>
          <w:bottom w:val="single" w:sz="4" w:space="1" w:color="auto"/>
          <w:right w:val="single" w:sz="4" w:space="4" w:color="auto"/>
        </w:pBdr>
        <w:tabs>
          <w:tab w:val="left" w:pos="3960"/>
        </w:tabs>
        <w:rPr>
          <w:i/>
          <w:iCs/>
        </w:rPr>
      </w:pPr>
      <w:proofErr w:type="gramStart"/>
      <w:r w:rsidRPr="00E32DDA">
        <w:rPr>
          <w:i/>
          <w:iCs/>
        </w:rPr>
        <w:t>niveau</w:t>
      </w:r>
      <w:proofErr w:type="gramEnd"/>
      <w:r w:rsidRPr="00E32DDA">
        <w:rPr>
          <w:i/>
          <w:iCs/>
        </w:rPr>
        <w:t xml:space="preserve"> </w:t>
      </w:r>
      <w:r w:rsidR="00E32DDA" w:rsidRPr="00E32DDA">
        <w:rPr>
          <w:i/>
          <w:iCs/>
        </w:rPr>
        <w:t>5</w:t>
      </w:r>
      <w:r w:rsidRPr="00E32DDA">
        <w:rPr>
          <w:i/>
          <w:iCs/>
        </w:rPr>
        <w:t> : 1</w:t>
      </w:r>
      <w:r w:rsidRPr="00E32DDA">
        <w:rPr>
          <w:i/>
          <w:iCs/>
          <w:vertAlign w:val="superscript"/>
        </w:rPr>
        <w:t>er</w:t>
      </w:r>
      <w:r w:rsidRPr="00E32DDA">
        <w:rPr>
          <w:i/>
          <w:iCs/>
        </w:rPr>
        <w:t xml:space="preserve"> cycle d’études supérieures = bac + 2</w:t>
      </w:r>
    </w:p>
    <w:p w14:paraId="2CC30CED" w14:textId="397F9346" w:rsidR="00BA3D96" w:rsidRPr="00E32DDA" w:rsidRDefault="00BA3D96" w:rsidP="00BA3D96">
      <w:pPr>
        <w:numPr>
          <w:ilvl w:val="0"/>
          <w:numId w:val="1"/>
        </w:numPr>
        <w:pBdr>
          <w:top w:val="single" w:sz="4" w:space="1" w:color="auto"/>
          <w:left w:val="single" w:sz="4" w:space="22" w:color="auto"/>
          <w:bottom w:val="single" w:sz="4" w:space="1" w:color="auto"/>
          <w:right w:val="single" w:sz="4" w:space="4" w:color="auto"/>
        </w:pBdr>
        <w:tabs>
          <w:tab w:val="left" w:pos="3960"/>
        </w:tabs>
        <w:rPr>
          <w:i/>
          <w:iCs/>
        </w:rPr>
      </w:pPr>
      <w:proofErr w:type="gramStart"/>
      <w:r w:rsidRPr="00E32DDA">
        <w:rPr>
          <w:i/>
          <w:iCs/>
        </w:rPr>
        <w:t>niveau</w:t>
      </w:r>
      <w:proofErr w:type="gramEnd"/>
      <w:r w:rsidRPr="00E32DDA">
        <w:rPr>
          <w:i/>
          <w:iCs/>
        </w:rPr>
        <w:t xml:space="preserve"> </w:t>
      </w:r>
      <w:r w:rsidR="00E32DDA" w:rsidRPr="00E32DDA">
        <w:rPr>
          <w:i/>
          <w:iCs/>
        </w:rPr>
        <w:t>4</w:t>
      </w:r>
      <w:r w:rsidRPr="00E32DDA">
        <w:rPr>
          <w:i/>
          <w:iCs/>
        </w:rPr>
        <w:t> : bac, brevet professionnel…</w:t>
      </w:r>
    </w:p>
    <w:p w14:paraId="51D3AC13" w14:textId="4E637D19" w:rsidR="00BA3D96" w:rsidRPr="00E32DDA" w:rsidRDefault="00BA3D96" w:rsidP="00BA3D96">
      <w:pPr>
        <w:numPr>
          <w:ilvl w:val="0"/>
          <w:numId w:val="1"/>
        </w:numPr>
        <w:pBdr>
          <w:top w:val="single" w:sz="4" w:space="1" w:color="auto"/>
          <w:left w:val="single" w:sz="4" w:space="22" w:color="auto"/>
          <w:bottom w:val="single" w:sz="4" w:space="1" w:color="auto"/>
          <w:right w:val="single" w:sz="4" w:space="4" w:color="auto"/>
        </w:pBdr>
        <w:tabs>
          <w:tab w:val="left" w:pos="3960"/>
        </w:tabs>
        <w:rPr>
          <w:i/>
          <w:iCs/>
        </w:rPr>
      </w:pPr>
      <w:proofErr w:type="gramStart"/>
      <w:r w:rsidRPr="00E32DDA">
        <w:rPr>
          <w:i/>
          <w:iCs/>
        </w:rPr>
        <w:t>niveau</w:t>
      </w:r>
      <w:proofErr w:type="gramEnd"/>
      <w:r w:rsidRPr="00E32DDA">
        <w:rPr>
          <w:i/>
          <w:iCs/>
        </w:rPr>
        <w:t xml:space="preserve"> </w:t>
      </w:r>
      <w:r w:rsidR="00E32DDA" w:rsidRPr="00E32DDA">
        <w:rPr>
          <w:i/>
          <w:iCs/>
        </w:rPr>
        <w:t>3</w:t>
      </w:r>
      <w:r w:rsidRPr="00E32DDA">
        <w:rPr>
          <w:i/>
          <w:iCs/>
        </w:rPr>
        <w:t> : CAP, BEP…</w:t>
      </w:r>
    </w:p>
    <w:p w14:paraId="407D35C9" w14:textId="77777777" w:rsidR="00BA3D96" w:rsidRDefault="00BA3D96" w:rsidP="00BA3D96">
      <w:pPr>
        <w:tabs>
          <w:tab w:val="left" w:pos="3420"/>
        </w:tabs>
        <w:ind w:right="-470"/>
        <w:rPr>
          <w:sz w:val="28"/>
          <w:szCs w:val="28"/>
        </w:rPr>
      </w:pPr>
    </w:p>
    <w:p w14:paraId="1E85348A" w14:textId="77777777" w:rsidR="00BA3D96" w:rsidRDefault="00BA3D96" w:rsidP="00BA3D96">
      <w:pPr>
        <w:tabs>
          <w:tab w:val="left" w:pos="5580"/>
        </w:tabs>
        <w:jc w:val="both"/>
        <w:rPr>
          <w:b/>
          <w:bCs/>
          <w:i/>
        </w:rPr>
      </w:pPr>
      <w:r w:rsidRPr="00253D91">
        <w:rPr>
          <w:b/>
          <w:bCs/>
          <w:i/>
        </w:rPr>
        <w:t>(</w:t>
      </w:r>
      <w:proofErr w:type="gramStart"/>
      <w:r w:rsidRPr="00253D91">
        <w:rPr>
          <w:b/>
          <w:bCs/>
          <w:i/>
        </w:rPr>
        <w:t>à</w:t>
      </w:r>
      <w:proofErr w:type="gramEnd"/>
      <w:r w:rsidRPr="00253D91">
        <w:rPr>
          <w:b/>
          <w:bCs/>
          <w:i/>
        </w:rPr>
        <w:t xml:space="preserve"> remplir par le CESTES)</w:t>
      </w:r>
    </w:p>
    <w:p w14:paraId="773D67C6" w14:textId="77777777" w:rsidR="00BA3D96" w:rsidRDefault="00BA3D96" w:rsidP="00BA3D96">
      <w:pPr>
        <w:tabs>
          <w:tab w:val="left" w:pos="5580"/>
        </w:tabs>
        <w:jc w:val="both"/>
        <w:rPr>
          <w:b/>
          <w:bCs/>
          <w:i/>
        </w:rPr>
      </w:pPr>
      <w:r w:rsidRPr="00253D91">
        <w:rPr>
          <w:b/>
          <w:bCs/>
          <w:i/>
        </w:rPr>
        <w:t>DATE DE DEPOT DU DOSSIER AU CESTES :</w:t>
      </w:r>
    </w:p>
    <w:p w14:paraId="09C30860" w14:textId="77777777" w:rsidR="00BA3D96" w:rsidRDefault="00BA3D96" w:rsidP="00BA3D96">
      <w:pPr>
        <w:tabs>
          <w:tab w:val="left" w:pos="5580"/>
        </w:tabs>
        <w:jc w:val="both"/>
        <w:rPr>
          <w:b/>
          <w:bCs/>
          <w:i/>
        </w:rPr>
      </w:pPr>
    </w:p>
    <w:p w14:paraId="1A24FEA7" w14:textId="77777777" w:rsidR="00BA3D96" w:rsidRDefault="00BA3D96" w:rsidP="00BA3D96">
      <w:pPr>
        <w:tabs>
          <w:tab w:val="left" w:pos="5580"/>
        </w:tabs>
        <w:jc w:val="both"/>
        <w:rPr>
          <w:b/>
          <w:bCs/>
          <w:sz w:val="32"/>
          <w:szCs w:val="32"/>
        </w:rPr>
      </w:pPr>
      <w:r w:rsidRPr="00253D91">
        <w:rPr>
          <w:b/>
          <w:bCs/>
          <w:i/>
        </w:rPr>
        <w:t>AVIS :</w:t>
      </w:r>
      <w:r>
        <w:rPr>
          <w:b/>
          <w:bCs/>
          <w:sz w:val="32"/>
          <w:szCs w:val="32"/>
        </w:rPr>
        <w:t xml:space="preserve"> </w:t>
      </w:r>
    </w:p>
    <w:p w14:paraId="31B50362" w14:textId="77777777" w:rsidR="00A96FF2" w:rsidRDefault="00A96FF2" w:rsidP="00005655">
      <w:pPr>
        <w:jc w:val="center"/>
        <w:rPr>
          <w:b/>
          <w:bCs/>
          <w:sz w:val="32"/>
          <w:szCs w:val="32"/>
        </w:rPr>
      </w:pPr>
    </w:p>
    <w:p w14:paraId="7171C4BB" w14:textId="77777777" w:rsidR="00A96FF2" w:rsidRDefault="00A96FF2" w:rsidP="00005655">
      <w:pPr>
        <w:jc w:val="center"/>
        <w:rPr>
          <w:b/>
          <w:bCs/>
          <w:sz w:val="32"/>
          <w:szCs w:val="32"/>
        </w:rPr>
      </w:pPr>
    </w:p>
    <w:p w14:paraId="184A13DA" w14:textId="084F9E1F" w:rsidR="00005655" w:rsidRDefault="00005655" w:rsidP="00005655">
      <w:pPr>
        <w:jc w:val="center"/>
        <w:rPr>
          <w:b/>
          <w:bCs/>
          <w:sz w:val="32"/>
          <w:szCs w:val="32"/>
        </w:rPr>
      </w:pPr>
      <w:r>
        <w:rPr>
          <w:b/>
          <w:bCs/>
          <w:sz w:val="32"/>
          <w:szCs w:val="32"/>
        </w:rPr>
        <w:lastRenderedPageBreak/>
        <w:t>VOTRE IDENTITE</w:t>
      </w:r>
    </w:p>
    <w:p w14:paraId="6CE85B19" w14:textId="77777777" w:rsidR="00005655" w:rsidRDefault="00005655" w:rsidP="00005655">
      <w:pPr>
        <w:tabs>
          <w:tab w:val="left" w:pos="3960"/>
        </w:tabs>
        <w:rPr>
          <w:b/>
          <w:bCs/>
        </w:rPr>
      </w:pPr>
    </w:p>
    <w:p w14:paraId="28FBC42C" w14:textId="77777777" w:rsidR="00005655" w:rsidRDefault="00005655" w:rsidP="00005655">
      <w:pPr>
        <w:tabs>
          <w:tab w:val="left" w:pos="3960"/>
        </w:tabs>
        <w:rPr>
          <w:b/>
          <w:bCs/>
        </w:rPr>
      </w:pPr>
    </w:p>
    <w:p w14:paraId="5DA189A6" w14:textId="4DEBF4F7" w:rsidR="00005655" w:rsidRDefault="00005655" w:rsidP="00005655">
      <w:pPr>
        <w:tabs>
          <w:tab w:val="left" w:pos="3960"/>
        </w:tabs>
        <w:rPr>
          <w:b/>
          <w:bCs/>
        </w:rPr>
      </w:pPr>
      <w:r>
        <w:rPr>
          <w:b/>
          <w:bCs/>
        </w:rPr>
        <w:t xml:space="preserve">M, Mme             </w:t>
      </w:r>
      <w:proofErr w:type="gramStart"/>
      <w:r>
        <w:rPr>
          <w:b/>
          <w:bCs/>
        </w:rPr>
        <w:t xml:space="preserve">   :</w:t>
      </w:r>
      <w:proofErr w:type="gramEnd"/>
      <w:r w:rsidR="00761139">
        <w:rPr>
          <w:b/>
          <w:bCs/>
        </w:rPr>
        <w:fldChar w:fldCharType="begin">
          <w:ffData>
            <w:name w:val="Texte1"/>
            <w:enabled/>
            <w:calcOnExit w:val="0"/>
            <w:textInput/>
          </w:ffData>
        </w:fldChar>
      </w:r>
      <w:bookmarkStart w:id="0" w:name="Texte1"/>
      <w:r w:rsidR="00761139">
        <w:rPr>
          <w:b/>
          <w:bCs/>
        </w:rPr>
        <w:instrText xml:space="preserve"> FORMTEXT </w:instrText>
      </w:r>
      <w:r w:rsidR="00761139">
        <w:rPr>
          <w:b/>
          <w:bCs/>
        </w:rPr>
      </w:r>
      <w:r w:rsidR="00761139">
        <w:rPr>
          <w:b/>
          <w:bCs/>
        </w:rPr>
        <w:fldChar w:fldCharType="separate"/>
      </w:r>
      <w:r w:rsidR="00CD516E">
        <w:rPr>
          <w:b/>
          <w:bCs/>
        </w:rPr>
        <w:t> </w:t>
      </w:r>
      <w:r w:rsidR="00CD516E">
        <w:rPr>
          <w:b/>
          <w:bCs/>
        </w:rPr>
        <w:t> </w:t>
      </w:r>
      <w:r w:rsidR="00CD516E">
        <w:rPr>
          <w:b/>
          <w:bCs/>
        </w:rPr>
        <w:t> </w:t>
      </w:r>
      <w:r w:rsidR="00CD516E">
        <w:rPr>
          <w:b/>
          <w:bCs/>
        </w:rPr>
        <w:t> </w:t>
      </w:r>
      <w:r w:rsidR="00CD516E">
        <w:rPr>
          <w:b/>
          <w:bCs/>
        </w:rPr>
        <w:t> </w:t>
      </w:r>
      <w:r w:rsidR="00761139">
        <w:rPr>
          <w:b/>
          <w:bCs/>
        </w:rPr>
        <w:fldChar w:fldCharType="end"/>
      </w:r>
      <w:bookmarkEnd w:id="0"/>
    </w:p>
    <w:p w14:paraId="192A91F4" w14:textId="77777777" w:rsidR="00005655" w:rsidRDefault="00005655" w:rsidP="00005655">
      <w:pPr>
        <w:tabs>
          <w:tab w:val="left" w:pos="3960"/>
        </w:tabs>
        <w:rPr>
          <w:b/>
          <w:bCs/>
        </w:rPr>
      </w:pPr>
      <w:r>
        <w:rPr>
          <w:b/>
          <w:bCs/>
        </w:rPr>
        <w:t>(Nom de naissance pour les femmes mariées)</w:t>
      </w:r>
    </w:p>
    <w:p w14:paraId="112DFFA8" w14:textId="77777777" w:rsidR="00005655" w:rsidRDefault="00005655" w:rsidP="00005655">
      <w:pPr>
        <w:tabs>
          <w:tab w:val="left" w:pos="3960"/>
        </w:tabs>
        <w:rPr>
          <w:b/>
          <w:bCs/>
        </w:rPr>
      </w:pPr>
    </w:p>
    <w:p w14:paraId="2CB5847C" w14:textId="4A1D1B75" w:rsidR="00005655" w:rsidRDefault="00005655" w:rsidP="00005655">
      <w:pPr>
        <w:tabs>
          <w:tab w:val="left" w:pos="3960"/>
        </w:tabs>
        <w:rPr>
          <w:b/>
          <w:bCs/>
        </w:rPr>
      </w:pPr>
      <w:r>
        <w:rPr>
          <w:b/>
          <w:bCs/>
        </w:rPr>
        <w:t>Nom d’usage ou marital :</w:t>
      </w:r>
      <w:r w:rsidR="00761139">
        <w:rPr>
          <w:b/>
          <w:bCs/>
        </w:rPr>
        <w:fldChar w:fldCharType="begin">
          <w:ffData>
            <w:name w:val="Texte2"/>
            <w:enabled/>
            <w:calcOnExit w:val="0"/>
            <w:textInput/>
          </w:ffData>
        </w:fldChar>
      </w:r>
      <w:bookmarkStart w:id="1" w:name="Texte2"/>
      <w:r w:rsidR="00761139">
        <w:rPr>
          <w:b/>
          <w:bCs/>
        </w:rPr>
        <w:instrText xml:space="preserve"> FORMTEXT </w:instrText>
      </w:r>
      <w:r w:rsidR="00761139">
        <w:rPr>
          <w:b/>
          <w:bCs/>
        </w:rPr>
      </w:r>
      <w:r w:rsidR="00761139">
        <w:rPr>
          <w:b/>
          <w:bCs/>
        </w:rPr>
        <w:fldChar w:fldCharType="separate"/>
      </w:r>
      <w:r w:rsidR="00761139">
        <w:rPr>
          <w:b/>
          <w:bCs/>
          <w:noProof/>
        </w:rPr>
        <w:t> </w:t>
      </w:r>
      <w:r w:rsidR="00761139">
        <w:rPr>
          <w:b/>
          <w:bCs/>
          <w:noProof/>
        </w:rPr>
        <w:t> </w:t>
      </w:r>
      <w:r w:rsidR="00761139">
        <w:rPr>
          <w:b/>
          <w:bCs/>
          <w:noProof/>
        </w:rPr>
        <w:t> </w:t>
      </w:r>
      <w:r w:rsidR="00761139">
        <w:rPr>
          <w:b/>
          <w:bCs/>
          <w:noProof/>
        </w:rPr>
        <w:t> </w:t>
      </w:r>
      <w:r w:rsidR="00761139">
        <w:rPr>
          <w:b/>
          <w:bCs/>
          <w:noProof/>
        </w:rPr>
        <w:t> </w:t>
      </w:r>
      <w:r w:rsidR="00761139">
        <w:rPr>
          <w:b/>
          <w:bCs/>
        </w:rPr>
        <w:fldChar w:fldCharType="end"/>
      </w:r>
      <w:bookmarkEnd w:id="1"/>
    </w:p>
    <w:p w14:paraId="4AA84238" w14:textId="77777777" w:rsidR="00005655" w:rsidRDefault="00005655" w:rsidP="00005655">
      <w:pPr>
        <w:tabs>
          <w:tab w:val="left" w:pos="3960"/>
        </w:tabs>
        <w:rPr>
          <w:b/>
          <w:bCs/>
        </w:rPr>
      </w:pPr>
    </w:p>
    <w:p w14:paraId="34012886" w14:textId="2251EF28" w:rsidR="00005655" w:rsidRDefault="00005655" w:rsidP="00005655">
      <w:pPr>
        <w:tabs>
          <w:tab w:val="left" w:pos="3960"/>
        </w:tabs>
        <w:rPr>
          <w:b/>
          <w:bCs/>
        </w:rPr>
      </w:pPr>
      <w:r>
        <w:rPr>
          <w:b/>
          <w:bCs/>
        </w:rPr>
        <w:t>Prénoms                            :</w:t>
      </w:r>
      <w:r w:rsidR="00761139">
        <w:rPr>
          <w:b/>
          <w:bCs/>
        </w:rPr>
        <w:fldChar w:fldCharType="begin">
          <w:ffData>
            <w:name w:val="Texte3"/>
            <w:enabled/>
            <w:calcOnExit w:val="0"/>
            <w:textInput/>
          </w:ffData>
        </w:fldChar>
      </w:r>
      <w:bookmarkStart w:id="2" w:name="Texte3"/>
      <w:r w:rsidR="00761139">
        <w:rPr>
          <w:b/>
          <w:bCs/>
        </w:rPr>
        <w:instrText xml:space="preserve"> FORMTEXT </w:instrText>
      </w:r>
      <w:r w:rsidR="00761139">
        <w:rPr>
          <w:b/>
          <w:bCs/>
        </w:rPr>
      </w:r>
      <w:r w:rsidR="00761139">
        <w:rPr>
          <w:b/>
          <w:bCs/>
        </w:rPr>
        <w:fldChar w:fldCharType="separate"/>
      </w:r>
      <w:r w:rsidR="00761139">
        <w:rPr>
          <w:b/>
          <w:bCs/>
          <w:noProof/>
        </w:rPr>
        <w:t> </w:t>
      </w:r>
      <w:r w:rsidR="00761139">
        <w:rPr>
          <w:b/>
          <w:bCs/>
          <w:noProof/>
        </w:rPr>
        <w:t> </w:t>
      </w:r>
      <w:r w:rsidR="00761139">
        <w:rPr>
          <w:b/>
          <w:bCs/>
          <w:noProof/>
        </w:rPr>
        <w:t> </w:t>
      </w:r>
      <w:r w:rsidR="00761139">
        <w:rPr>
          <w:b/>
          <w:bCs/>
          <w:noProof/>
        </w:rPr>
        <w:t> </w:t>
      </w:r>
      <w:r w:rsidR="00761139">
        <w:rPr>
          <w:b/>
          <w:bCs/>
          <w:noProof/>
        </w:rPr>
        <w:t> </w:t>
      </w:r>
      <w:r w:rsidR="00761139">
        <w:rPr>
          <w:b/>
          <w:bCs/>
        </w:rPr>
        <w:fldChar w:fldCharType="end"/>
      </w:r>
      <w:bookmarkEnd w:id="2"/>
    </w:p>
    <w:p w14:paraId="2B7C6FC7" w14:textId="77777777" w:rsidR="00005655" w:rsidRDefault="00005655" w:rsidP="00005655">
      <w:pPr>
        <w:tabs>
          <w:tab w:val="left" w:pos="3960"/>
        </w:tabs>
        <w:rPr>
          <w:b/>
          <w:bCs/>
        </w:rPr>
      </w:pPr>
    </w:p>
    <w:p w14:paraId="5FD8E9A0" w14:textId="77777777" w:rsidR="00005655" w:rsidRDefault="00005655" w:rsidP="00005655">
      <w:pPr>
        <w:tabs>
          <w:tab w:val="left" w:pos="3960"/>
        </w:tabs>
        <w:rPr>
          <w:b/>
          <w:bCs/>
        </w:rPr>
      </w:pPr>
    </w:p>
    <w:p w14:paraId="1F879224" w14:textId="77777777" w:rsidR="00005655" w:rsidRDefault="00005655" w:rsidP="00005655">
      <w:pPr>
        <w:tabs>
          <w:tab w:val="left" w:pos="3960"/>
        </w:tabs>
        <w:rPr>
          <w:b/>
          <w:bCs/>
        </w:rPr>
      </w:pPr>
    </w:p>
    <w:p w14:paraId="2EFE41F3" w14:textId="7AB678B8" w:rsidR="00005655" w:rsidRDefault="00005655" w:rsidP="00005655">
      <w:pPr>
        <w:tabs>
          <w:tab w:val="left" w:pos="3960"/>
        </w:tabs>
        <w:rPr>
          <w:b/>
          <w:bCs/>
        </w:rPr>
      </w:pPr>
      <w:r>
        <w:rPr>
          <w:b/>
          <w:bCs/>
        </w:rPr>
        <w:t>Date et lieu de naissance et N° du département pour la France :</w:t>
      </w:r>
      <w:r w:rsidR="00761139">
        <w:rPr>
          <w:b/>
          <w:bCs/>
        </w:rPr>
        <w:fldChar w:fldCharType="begin">
          <w:ffData>
            <w:name w:val="Texte4"/>
            <w:enabled/>
            <w:calcOnExit w:val="0"/>
            <w:textInput/>
          </w:ffData>
        </w:fldChar>
      </w:r>
      <w:bookmarkStart w:id="3" w:name="Texte4"/>
      <w:r w:rsidR="00761139">
        <w:rPr>
          <w:b/>
          <w:bCs/>
        </w:rPr>
        <w:instrText xml:space="preserve"> FORMTEXT </w:instrText>
      </w:r>
      <w:r w:rsidR="00761139">
        <w:rPr>
          <w:b/>
          <w:bCs/>
        </w:rPr>
      </w:r>
      <w:r w:rsidR="00761139">
        <w:rPr>
          <w:b/>
          <w:bCs/>
        </w:rPr>
        <w:fldChar w:fldCharType="separate"/>
      </w:r>
      <w:r w:rsidR="00761139">
        <w:rPr>
          <w:b/>
          <w:bCs/>
          <w:noProof/>
        </w:rPr>
        <w:t> </w:t>
      </w:r>
      <w:r w:rsidR="00761139">
        <w:rPr>
          <w:b/>
          <w:bCs/>
          <w:noProof/>
        </w:rPr>
        <w:t> </w:t>
      </w:r>
      <w:r w:rsidR="00761139">
        <w:rPr>
          <w:b/>
          <w:bCs/>
          <w:noProof/>
        </w:rPr>
        <w:t> </w:t>
      </w:r>
      <w:r w:rsidR="00761139">
        <w:rPr>
          <w:b/>
          <w:bCs/>
          <w:noProof/>
        </w:rPr>
        <w:t> </w:t>
      </w:r>
      <w:r w:rsidR="00761139">
        <w:rPr>
          <w:b/>
          <w:bCs/>
          <w:noProof/>
        </w:rPr>
        <w:t> </w:t>
      </w:r>
      <w:r w:rsidR="00761139">
        <w:rPr>
          <w:b/>
          <w:bCs/>
        </w:rPr>
        <w:fldChar w:fldCharType="end"/>
      </w:r>
      <w:bookmarkEnd w:id="3"/>
    </w:p>
    <w:p w14:paraId="6B34DD11" w14:textId="77777777" w:rsidR="00005655" w:rsidRDefault="00005655" w:rsidP="00005655">
      <w:pPr>
        <w:tabs>
          <w:tab w:val="left" w:pos="3960"/>
        </w:tabs>
        <w:rPr>
          <w:b/>
          <w:bCs/>
        </w:rPr>
      </w:pPr>
    </w:p>
    <w:p w14:paraId="6611D48D" w14:textId="77777777" w:rsidR="00005655" w:rsidRDefault="00005655" w:rsidP="00005655">
      <w:pPr>
        <w:tabs>
          <w:tab w:val="left" w:pos="3960"/>
        </w:tabs>
        <w:rPr>
          <w:b/>
          <w:bCs/>
        </w:rPr>
      </w:pPr>
    </w:p>
    <w:p w14:paraId="55141D55" w14:textId="77777777" w:rsidR="00005655" w:rsidRDefault="00005655" w:rsidP="00005655">
      <w:pPr>
        <w:tabs>
          <w:tab w:val="left" w:pos="3960"/>
        </w:tabs>
        <w:rPr>
          <w:b/>
          <w:bCs/>
        </w:rPr>
      </w:pPr>
    </w:p>
    <w:p w14:paraId="7FB6263C" w14:textId="77777777" w:rsidR="00005655" w:rsidRDefault="00005655" w:rsidP="00005655">
      <w:pPr>
        <w:tabs>
          <w:tab w:val="left" w:pos="3960"/>
        </w:tabs>
        <w:rPr>
          <w:b/>
          <w:bCs/>
        </w:rPr>
      </w:pPr>
    </w:p>
    <w:p w14:paraId="09E5BC45" w14:textId="483EA95D" w:rsidR="00005655" w:rsidRDefault="00005655" w:rsidP="00005655">
      <w:pPr>
        <w:tabs>
          <w:tab w:val="left" w:pos="3960"/>
        </w:tabs>
        <w:rPr>
          <w:b/>
          <w:bCs/>
        </w:rPr>
      </w:pPr>
      <w:r>
        <w:rPr>
          <w:b/>
          <w:bCs/>
        </w:rPr>
        <w:t>Adresse                             :</w:t>
      </w:r>
      <w:r w:rsidR="00761139">
        <w:rPr>
          <w:b/>
          <w:bCs/>
        </w:rPr>
        <w:fldChar w:fldCharType="begin">
          <w:ffData>
            <w:name w:val="Texte5"/>
            <w:enabled/>
            <w:calcOnExit w:val="0"/>
            <w:textInput/>
          </w:ffData>
        </w:fldChar>
      </w:r>
      <w:bookmarkStart w:id="4" w:name="Texte5"/>
      <w:r w:rsidR="00761139">
        <w:rPr>
          <w:b/>
          <w:bCs/>
        </w:rPr>
        <w:instrText xml:space="preserve"> FORMTEXT </w:instrText>
      </w:r>
      <w:r w:rsidR="00761139">
        <w:rPr>
          <w:b/>
          <w:bCs/>
        </w:rPr>
      </w:r>
      <w:r w:rsidR="00761139">
        <w:rPr>
          <w:b/>
          <w:bCs/>
        </w:rPr>
        <w:fldChar w:fldCharType="separate"/>
      </w:r>
      <w:r w:rsidR="00761139">
        <w:rPr>
          <w:b/>
          <w:bCs/>
          <w:noProof/>
        </w:rPr>
        <w:t> </w:t>
      </w:r>
      <w:r w:rsidR="00761139">
        <w:rPr>
          <w:b/>
          <w:bCs/>
          <w:noProof/>
        </w:rPr>
        <w:t> </w:t>
      </w:r>
      <w:r w:rsidR="00761139">
        <w:rPr>
          <w:b/>
          <w:bCs/>
          <w:noProof/>
        </w:rPr>
        <w:t> </w:t>
      </w:r>
      <w:r w:rsidR="00761139">
        <w:rPr>
          <w:b/>
          <w:bCs/>
          <w:noProof/>
        </w:rPr>
        <w:t> </w:t>
      </w:r>
      <w:r w:rsidR="00761139">
        <w:rPr>
          <w:b/>
          <w:bCs/>
          <w:noProof/>
        </w:rPr>
        <w:t> </w:t>
      </w:r>
      <w:r w:rsidR="00761139">
        <w:rPr>
          <w:b/>
          <w:bCs/>
        </w:rPr>
        <w:fldChar w:fldCharType="end"/>
      </w:r>
      <w:bookmarkEnd w:id="4"/>
    </w:p>
    <w:p w14:paraId="4D7448E8" w14:textId="77777777" w:rsidR="00005655" w:rsidRDefault="00005655" w:rsidP="00005655">
      <w:pPr>
        <w:tabs>
          <w:tab w:val="left" w:pos="3960"/>
        </w:tabs>
        <w:rPr>
          <w:b/>
          <w:bCs/>
        </w:rPr>
      </w:pPr>
    </w:p>
    <w:p w14:paraId="011DBBB6" w14:textId="77777777" w:rsidR="00005655" w:rsidRDefault="00005655" w:rsidP="00005655">
      <w:pPr>
        <w:tabs>
          <w:tab w:val="left" w:pos="3960"/>
        </w:tabs>
        <w:rPr>
          <w:b/>
          <w:bCs/>
        </w:rPr>
      </w:pPr>
    </w:p>
    <w:p w14:paraId="6CB6D6E8" w14:textId="77777777" w:rsidR="00005655" w:rsidRDefault="00005655" w:rsidP="00005655">
      <w:pPr>
        <w:tabs>
          <w:tab w:val="left" w:pos="3960"/>
        </w:tabs>
        <w:rPr>
          <w:b/>
          <w:bCs/>
        </w:rPr>
      </w:pPr>
    </w:p>
    <w:p w14:paraId="3D5F7F6A" w14:textId="07C243C6" w:rsidR="00005655" w:rsidRDefault="00005655" w:rsidP="00005655">
      <w:pPr>
        <w:tabs>
          <w:tab w:val="left" w:pos="3960"/>
        </w:tabs>
        <w:rPr>
          <w:b/>
          <w:bCs/>
        </w:rPr>
      </w:pPr>
      <w:r>
        <w:rPr>
          <w:b/>
          <w:bCs/>
        </w:rPr>
        <w:t xml:space="preserve">Code postal :  </w:t>
      </w:r>
      <w:r w:rsidR="00761139">
        <w:rPr>
          <w:b/>
          <w:bCs/>
        </w:rPr>
        <w:fldChar w:fldCharType="begin">
          <w:ffData>
            <w:name w:val="Texte6"/>
            <w:enabled/>
            <w:calcOnExit w:val="0"/>
            <w:textInput/>
          </w:ffData>
        </w:fldChar>
      </w:r>
      <w:bookmarkStart w:id="5" w:name="Texte6"/>
      <w:r w:rsidR="00761139">
        <w:rPr>
          <w:b/>
          <w:bCs/>
        </w:rPr>
        <w:instrText xml:space="preserve"> FORMTEXT </w:instrText>
      </w:r>
      <w:r w:rsidR="00761139">
        <w:rPr>
          <w:b/>
          <w:bCs/>
        </w:rPr>
      </w:r>
      <w:r w:rsidR="00761139">
        <w:rPr>
          <w:b/>
          <w:bCs/>
        </w:rPr>
        <w:fldChar w:fldCharType="separate"/>
      </w:r>
      <w:r w:rsidR="00761139">
        <w:rPr>
          <w:b/>
          <w:bCs/>
          <w:noProof/>
        </w:rPr>
        <w:t> </w:t>
      </w:r>
      <w:r w:rsidR="00761139">
        <w:rPr>
          <w:b/>
          <w:bCs/>
          <w:noProof/>
        </w:rPr>
        <w:t> </w:t>
      </w:r>
      <w:r w:rsidR="00761139">
        <w:rPr>
          <w:b/>
          <w:bCs/>
          <w:noProof/>
        </w:rPr>
        <w:t> </w:t>
      </w:r>
      <w:r w:rsidR="00761139">
        <w:rPr>
          <w:b/>
          <w:bCs/>
          <w:noProof/>
        </w:rPr>
        <w:t> </w:t>
      </w:r>
      <w:r w:rsidR="00761139">
        <w:rPr>
          <w:b/>
          <w:bCs/>
          <w:noProof/>
        </w:rPr>
        <w:t> </w:t>
      </w:r>
      <w:r w:rsidR="00761139">
        <w:rPr>
          <w:b/>
          <w:bCs/>
        </w:rPr>
        <w:fldChar w:fldCharType="end"/>
      </w:r>
      <w:bookmarkEnd w:id="5"/>
      <w:r>
        <w:rPr>
          <w:b/>
          <w:bCs/>
        </w:rPr>
        <w:t xml:space="preserve">                     Ville :</w:t>
      </w:r>
      <w:r w:rsidR="00761139">
        <w:rPr>
          <w:b/>
          <w:bCs/>
        </w:rPr>
        <w:fldChar w:fldCharType="begin">
          <w:ffData>
            <w:name w:val="Texte7"/>
            <w:enabled/>
            <w:calcOnExit w:val="0"/>
            <w:textInput/>
          </w:ffData>
        </w:fldChar>
      </w:r>
      <w:bookmarkStart w:id="6" w:name="Texte7"/>
      <w:r w:rsidR="00761139">
        <w:rPr>
          <w:b/>
          <w:bCs/>
        </w:rPr>
        <w:instrText xml:space="preserve"> FORMTEXT </w:instrText>
      </w:r>
      <w:r w:rsidR="00761139">
        <w:rPr>
          <w:b/>
          <w:bCs/>
        </w:rPr>
      </w:r>
      <w:r w:rsidR="00761139">
        <w:rPr>
          <w:b/>
          <w:bCs/>
        </w:rPr>
        <w:fldChar w:fldCharType="separate"/>
      </w:r>
      <w:r w:rsidR="00761139">
        <w:rPr>
          <w:b/>
          <w:bCs/>
          <w:noProof/>
        </w:rPr>
        <w:t> </w:t>
      </w:r>
      <w:r w:rsidR="00761139">
        <w:rPr>
          <w:b/>
          <w:bCs/>
          <w:noProof/>
        </w:rPr>
        <w:t> </w:t>
      </w:r>
      <w:r w:rsidR="00761139">
        <w:rPr>
          <w:b/>
          <w:bCs/>
          <w:noProof/>
        </w:rPr>
        <w:t> </w:t>
      </w:r>
      <w:r w:rsidR="00761139">
        <w:rPr>
          <w:b/>
          <w:bCs/>
          <w:noProof/>
        </w:rPr>
        <w:t> </w:t>
      </w:r>
      <w:r w:rsidR="00761139">
        <w:rPr>
          <w:b/>
          <w:bCs/>
          <w:noProof/>
        </w:rPr>
        <w:t> </w:t>
      </w:r>
      <w:r w:rsidR="00761139">
        <w:rPr>
          <w:b/>
          <w:bCs/>
        </w:rPr>
        <w:fldChar w:fldCharType="end"/>
      </w:r>
      <w:bookmarkEnd w:id="6"/>
    </w:p>
    <w:p w14:paraId="13A7D190" w14:textId="77777777" w:rsidR="00005655" w:rsidRDefault="00005655" w:rsidP="00005655">
      <w:pPr>
        <w:tabs>
          <w:tab w:val="left" w:pos="3960"/>
        </w:tabs>
        <w:rPr>
          <w:b/>
          <w:bCs/>
        </w:rPr>
      </w:pPr>
    </w:p>
    <w:p w14:paraId="281F42CD" w14:textId="77777777" w:rsidR="00005655" w:rsidRDefault="00005655" w:rsidP="00005655">
      <w:pPr>
        <w:tabs>
          <w:tab w:val="left" w:pos="3960"/>
        </w:tabs>
        <w:rPr>
          <w:b/>
          <w:bCs/>
        </w:rPr>
      </w:pPr>
    </w:p>
    <w:p w14:paraId="525282DF" w14:textId="77777777" w:rsidR="00005655" w:rsidRDefault="00005655" w:rsidP="00005655">
      <w:pPr>
        <w:tabs>
          <w:tab w:val="left" w:pos="3960"/>
        </w:tabs>
        <w:rPr>
          <w:b/>
          <w:bCs/>
        </w:rPr>
      </w:pPr>
    </w:p>
    <w:p w14:paraId="42737B08" w14:textId="7DE02ECB" w:rsidR="00005655" w:rsidRDefault="00005655" w:rsidP="00005655">
      <w:pPr>
        <w:tabs>
          <w:tab w:val="left" w:pos="3960"/>
        </w:tabs>
        <w:rPr>
          <w:b/>
          <w:bCs/>
        </w:rPr>
      </w:pPr>
      <w:r>
        <w:rPr>
          <w:b/>
          <w:bCs/>
        </w:rPr>
        <w:t>Tél. professionnel             :</w:t>
      </w:r>
      <w:r w:rsidR="00761139">
        <w:rPr>
          <w:b/>
          <w:bCs/>
        </w:rPr>
        <w:fldChar w:fldCharType="begin">
          <w:ffData>
            <w:name w:val="Texte8"/>
            <w:enabled/>
            <w:calcOnExit w:val="0"/>
            <w:textInput/>
          </w:ffData>
        </w:fldChar>
      </w:r>
      <w:bookmarkStart w:id="7" w:name="Texte8"/>
      <w:r w:rsidR="00761139">
        <w:rPr>
          <w:b/>
          <w:bCs/>
        </w:rPr>
        <w:instrText xml:space="preserve"> FORMTEXT </w:instrText>
      </w:r>
      <w:r w:rsidR="00761139">
        <w:rPr>
          <w:b/>
          <w:bCs/>
        </w:rPr>
      </w:r>
      <w:r w:rsidR="00761139">
        <w:rPr>
          <w:b/>
          <w:bCs/>
        </w:rPr>
        <w:fldChar w:fldCharType="separate"/>
      </w:r>
      <w:r w:rsidR="00761139">
        <w:rPr>
          <w:b/>
          <w:bCs/>
          <w:noProof/>
        </w:rPr>
        <w:t> </w:t>
      </w:r>
      <w:r w:rsidR="00761139">
        <w:rPr>
          <w:b/>
          <w:bCs/>
          <w:noProof/>
        </w:rPr>
        <w:t> </w:t>
      </w:r>
      <w:r w:rsidR="00761139">
        <w:rPr>
          <w:b/>
          <w:bCs/>
          <w:noProof/>
        </w:rPr>
        <w:t> </w:t>
      </w:r>
      <w:r w:rsidR="00761139">
        <w:rPr>
          <w:b/>
          <w:bCs/>
          <w:noProof/>
        </w:rPr>
        <w:t> </w:t>
      </w:r>
      <w:r w:rsidR="00761139">
        <w:rPr>
          <w:b/>
          <w:bCs/>
          <w:noProof/>
        </w:rPr>
        <w:t> </w:t>
      </w:r>
      <w:r w:rsidR="00761139">
        <w:rPr>
          <w:b/>
          <w:bCs/>
        </w:rPr>
        <w:fldChar w:fldCharType="end"/>
      </w:r>
      <w:bookmarkEnd w:id="7"/>
    </w:p>
    <w:p w14:paraId="6343A976" w14:textId="77777777" w:rsidR="00005655" w:rsidRDefault="00005655" w:rsidP="00005655">
      <w:pPr>
        <w:tabs>
          <w:tab w:val="left" w:pos="3960"/>
        </w:tabs>
        <w:rPr>
          <w:b/>
          <w:bCs/>
        </w:rPr>
      </w:pPr>
      <w:r>
        <w:rPr>
          <w:b/>
          <w:bCs/>
        </w:rPr>
        <w:t>(</w:t>
      </w:r>
      <w:proofErr w:type="gramStart"/>
      <w:r>
        <w:rPr>
          <w:b/>
          <w:bCs/>
        </w:rPr>
        <w:t>facultatif</w:t>
      </w:r>
      <w:proofErr w:type="gramEnd"/>
      <w:r>
        <w:rPr>
          <w:b/>
          <w:bCs/>
        </w:rPr>
        <w:t>)</w:t>
      </w:r>
    </w:p>
    <w:p w14:paraId="35C8FF9D" w14:textId="77777777" w:rsidR="00005655" w:rsidRDefault="00005655" w:rsidP="00005655">
      <w:pPr>
        <w:tabs>
          <w:tab w:val="left" w:pos="3960"/>
        </w:tabs>
        <w:rPr>
          <w:b/>
          <w:bCs/>
        </w:rPr>
      </w:pPr>
    </w:p>
    <w:p w14:paraId="7B030B83" w14:textId="14CFA44A" w:rsidR="00005655" w:rsidRDefault="00005655" w:rsidP="00005655">
      <w:pPr>
        <w:tabs>
          <w:tab w:val="left" w:pos="3960"/>
        </w:tabs>
        <w:rPr>
          <w:b/>
          <w:bCs/>
        </w:rPr>
      </w:pPr>
      <w:r>
        <w:rPr>
          <w:b/>
          <w:bCs/>
        </w:rPr>
        <w:t>Téléphone personnel        :</w:t>
      </w:r>
      <w:r w:rsidR="00761139">
        <w:rPr>
          <w:b/>
          <w:bCs/>
        </w:rPr>
        <w:fldChar w:fldCharType="begin">
          <w:ffData>
            <w:name w:val="Texte9"/>
            <w:enabled/>
            <w:calcOnExit w:val="0"/>
            <w:textInput/>
          </w:ffData>
        </w:fldChar>
      </w:r>
      <w:bookmarkStart w:id="8" w:name="Texte9"/>
      <w:r w:rsidR="00761139">
        <w:rPr>
          <w:b/>
          <w:bCs/>
        </w:rPr>
        <w:instrText xml:space="preserve"> FORMTEXT </w:instrText>
      </w:r>
      <w:r w:rsidR="00761139">
        <w:rPr>
          <w:b/>
          <w:bCs/>
        </w:rPr>
      </w:r>
      <w:r w:rsidR="00761139">
        <w:rPr>
          <w:b/>
          <w:bCs/>
        </w:rPr>
        <w:fldChar w:fldCharType="separate"/>
      </w:r>
      <w:r w:rsidR="00761139">
        <w:rPr>
          <w:b/>
          <w:bCs/>
          <w:noProof/>
        </w:rPr>
        <w:t> </w:t>
      </w:r>
      <w:r w:rsidR="00761139">
        <w:rPr>
          <w:b/>
          <w:bCs/>
          <w:noProof/>
        </w:rPr>
        <w:t> </w:t>
      </w:r>
      <w:r w:rsidR="00761139">
        <w:rPr>
          <w:b/>
          <w:bCs/>
          <w:noProof/>
        </w:rPr>
        <w:t> </w:t>
      </w:r>
      <w:r w:rsidR="00761139">
        <w:rPr>
          <w:b/>
          <w:bCs/>
          <w:noProof/>
        </w:rPr>
        <w:t> </w:t>
      </w:r>
      <w:r w:rsidR="00761139">
        <w:rPr>
          <w:b/>
          <w:bCs/>
          <w:noProof/>
        </w:rPr>
        <w:t> </w:t>
      </w:r>
      <w:r w:rsidR="00761139">
        <w:rPr>
          <w:b/>
          <w:bCs/>
        </w:rPr>
        <w:fldChar w:fldCharType="end"/>
      </w:r>
      <w:bookmarkEnd w:id="8"/>
    </w:p>
    <w:p w14:paraId="3EDDACDB" w14:textId="77777777" w:rsidR="00005655" w:rsidRDefault="00005655" w:rsidP="00005655">
      <w:pPr>
        <w:tabs>
          <w:tab w:val="left" w:pos="3960"/>
        </w:tabs>
        <w:rPr>
          <w:b/>
          <w:bCs/>
        </w:rPr>
      </w:pPr>
    </w:p>
    <w:p w14:paraId="593D2898" w14:textId="18C51D11" w:rsidR="00005655" w:rsidRDefault="00005655" w:rsidP="00005655">
      <w:pPr>
        <w:tabs>
          <w:tab w:val="left" w:pos="3960"/>
        </w:tabs>
        <w:rPr>
          <w:b/>
          <w:bCs/>
        </w:rPr>
      </w:pPr>
      <w:r>
        <w:rPr>
          <w:b/>
          <w:bCs/>
        </w:rPr>
        <w:t>Portable                            :</w:t>
      </w:r>
      <w:r w:rsidR="00761139">
        <w:rPr>
          <w:b/>
          <w:bCs/>
        </w:rPr>
        <w:fldChar w:fldCharType="begin">
          <w:ffData>
            <w:name w:val="Texte10"/>
            <w:enabled/>
            <w:calcOnExit w:val="0"/>
            <w:textInput/>
          </w:ffData>
        </w:fldChar>
      </w:r>
      <w:bookmarkStart w:id="9" w:name="Texte10"/>
      <w:r w:rsidR="00761139">
        <w:rPr>
          <w:b/>
          <w:bCs/>
        </w:rPr>
        <w:instrText xml:space="preserve"> FORMTEXT </w:instrText>
      </w:r>
      <w:r w:rsidR="00761139">
        <w:rPr>
          <w:b/>
          <w:bCs/>
        </w:rPr>
      </w:r>
      <w:r w:rsidR="00761139">
        <w:rPr>
          <w:b/>
          <w:bCs/>
        </w:rPr>
        <w:fldChar w:fldCharType="separate"/>
      </w:r>
      <w:r w:rsidR="00761139">
        <w:rPr>
          <w:b/>
          <w:bCs/>
          <w:noProof/>
        </w:rPr>
        <w:t> </w:t>
      </w:r>
      <w:r w:rsidR="00761139">
        <w:rPr>
          <w:b/>
          <w:bCs/>
          <w:noProof/>
        </w:rPr>
        <w:t> </w:t>
      </w:r>
      <w:r w:rsidR="00761139">
        <w:rPr>
          <w:b/>
          <w:bCs/>
          <w:noProof/>
        </w:rPr>
        <w:t> </w:t>
      </w:r>
      <w:r w:rsidR="00761139">
        <w:rPr>
          <w:b/>
          <w:bCs/>
          <w:noProof/>
        </w:rPr>
        <w:t> </w:t>
      </w:r>
      <w:r w:rsidR="00761139">
        <w:rPr>
          <w:b/>
          <w:bCs/>
          <w:noProof/>
        </w:rPr>
        <w:t> </w:t>
      </w:r>
      <w:r w:rsidR="00761139">
        <w:rPr>
          <w:b/>
          <w:bCs/>
        </w:rPr>
        <w:fldChar w:fldCharType="end"/>
      </w:r>
      <w:bookmarkEnd w:id="9"/>
    </w:p>
    <w:p w14:paraId="1A4B43A9" w14:textId="77777777" w:rsidR="00005655" w:rsidRDefault="00005655" w:rsidP="00005655">
      <w:pPr>
        <w:tabs>
          <w:tab w:val="left" w:pos="3960"/>
        </w:tabs>
        <w:rPr>
          <w:b/>
          <w:bCs/>
        </w:rPr>
      </w:pPr>
    </w:p>
    <w:p w14:paraId="546F6836" w14:textId="35B24886" w:rsidR="00005655" w:rsidRDefault="00005655" w:rsidP="00005655">
      <w:pPr>
        <w:tabs>
          <w:tab w:val="left" w:pos="3960"/>
        </w:tabs>
        <w:rPr>
          <w:b/>
          <w:bCs/>
        </w:rPr>
      </w:pPr>
      <w:r>
        <w:rPr>
          <w:b/>
          <w:bCs/>
        </w:rPr>
        <w:t>Adresse e-mail personnelle :</w:t>
      </w:r>
      <w:r w:rsidR="00761139">
        <w:rPr>
          <w:b/>
          <w:bCs/>
        </w:rPr>
        <w:fldChar w:fldCharType="begin">
          <w:ffData>
            <w:name w:val="Texte11"/>
            <w:enabled/>
            <w:calcOnExit w:val="0"/>
            <w:textInput/>
          </w:ffData>
        </w:fldChar>
      </w:r>
      <w:bookmarkStart w:id="10" w:name="Texte11"/>
      <w:r w:rsidR="00761139">
        <w:rPr>
          <w:b/>
          <w:bCs/>
        </w:rPr>
        <w:instrText xml:space="preserve"> FORMTEXT </w:instrText>
      </w:r>
      <w:r w:rsidR="00761139">
        <w:rPr>
          <w:b/>
          <w:bCs/>
        </w:rPr>
      </w:r>
      <w:r w:rsidR="00761139">
        <w:rPr>
          <w:b/>
          <w:bCs/>
        </w:rPr>
        <w:fldChar w:fldCharType="separate"/>
      </w:r>
      <w:r w:rsidR="00761139">
        <w:rPr>
          <w:b/>
          <w:bCs/>
          <w:noProof/>
        </w:rPr>
        <w:t> </w:t>
      </w:r>
      <w:r w:rsidR="00761139">
        <w:rPr>
          <w:b/>
          <w:bCs/>
          <w:noProof/>
        </w:rPr>
        <w:t> </w:t>
      </w:r>
      <w:r w:rsidR="00761139">
        <w:rPr>
          <w:b/>
          <w:bCs/>
          <w:noProof/>
        </w:rPr>
        <w:t> </w:t>
      </w:r>
      <w:r w:rsidR="00761139">
        <w:rPr>
          <w:b/>
          <w:bCs/>
          <w:noProof/>
        </w:rPr>
        <w:t> </w:t>
      </w:r>
      <w:r w:rsidR="00761139">
        <w:rPr>
          <w:b/>
          <w:bCs/>
          <w:noProof/>
        </w:rPr>
        <w:t> </w:t>
      </w:r>
      <w:r w:rsidR="00761139">
        <w:rPr>
          <w:b/>
          <w:bCs/>
        </w:rPr>
        <w:fldChar w:fldCharType="end"/>
      </w:r>
      <w:bookmarkEnd w:id="10"/>
    </w:p>
    <w:p w14:paraId="50FDB3D6" w14:textId="77777777" w:rsidR="00005655" w:rsidRDefault="00005655" w:rsidP="00005655">
      <w:pPr>
        <w:tabs>
          <w:tab w:val="left" w:pos="900"/>
        </w:tabs>
        <w:rPr>
          <w:b/>
          <w:bCs/>
        </w:rPr>
      </w:pPr>
    </w:p>
    <w:p w14:paraId="2FE8F8E0" w14:textId="1282F5C4" w:rsidR="00005655" w:rsidRDefault="00005655" w:rsidP="00005655">
      <w:pPr>
        <w:tabs>
          <w:tab w:val="left" w:pos="900"/>
        </w:tabs>
        <w:rPr>
          <w:b/>
          <w:bCs/>
        </w:rPr>
      </w:pPr>
      <w:r>
        <w:rPr>
          <w:b/>
          <w:bCs/>
        </w:rPr>
        <w:t>Adresse e-mail professionnelle   :</w:t>
      </w:r>
      <w:r w:rsidR="00761139">
        <w:rPr>
          <w:b/>
          <w:bCs/>
        </w:rPr>
        <w:fldChar w:fldCharType="begin">
          <w:ffData>
            <w:name w:val="Texte12"/>
            <w:enabled/>
            <w:calcOnExit w:val="0"/>
            <w:textInput/>
          </w:ffData>
        </w:fldChar>
      </w:r>
      <w:bookmarkStart w:id="11" w:name="Texte12"/>
      <w:r w:rsidR="00761139">
        <w:rPr>
          <w:b/>
          <w:bCs/>
        </w:rPr>
        <w:instrText xml:space="preserve"> FORMTEXT </w:instrText>
      </w:r>
      <w:r w:rsidR="00761139">
        <w:rPr>
          <w:b/>
          <w:bCs/>
        </w:rPr>
      </w:r>
      <w:r w:rsidR="00761139">
        <w:rPr>
          <w:b/>
          <w:bCs/>
        </w:rPr>
        <w:fldChar w:fldCharType="separate"/>
      </w:r>
      <w:r w:rsidR="00761139">
        <w:rPr>
          <w:b/>
          <w:bCs/>
          <w:noProof/>
        </w:rPr>
        <w:t> </w:t>
      </w:r>
      <w:r w:rsidR="00761139">
        <w:rPr>
          <w:b/>
          <w:bCs/>
          <w:noProof/>
        </w:rPr>
        <w:t> </w:t>
      </w:r>
      <w:r w:rsidR="00761139">
        <w:rPr>
          <w:b/>
          <w:bCs/>
          <w:noProof/>
        </w:rPr>
        <w:t> </w:t>
      </w:r>
      <w:r w:rsidR="00761139">
        <w:rPr>
          <w:b/>
          <w:bCs/>
          <w:noProof/>
        </w:rPr>
        <w:t> </w:t>
      </w:r>
      <w:r w:rsidR="00761139">
        <w:rPr>
          <w:b/>
          <w:bCs/>
          <w:noProof/>
        </w:rPr>
        <w:t> </w:t>
      </w:r>
      <w:r w:rsidR="00761139">
        <w:rPr>
          <w:b/>
          <w:bCs/>
        </w:rPr>
        <w:fldChar w:fldCharType="end"/>
      </w:r>
      <w:bookmarkEnd w:id="11"/>
    </w:p>
    <w:p w14:paraId="17A084F1" w14:textId="77777777" w:rsidR="00005655" w:rsidRDefault="00005655" w:rsidP="00005655">
      <w:pPr>
        <w:tabs>
          <w:tab w:val="left" w:pos="900"/>
        </w:tabs>
        <w:rPr>
          <w:b/>
          <w:bCs/>
        </w:rPr>
      </w:pPr>
      <w:r>
        <w:rPr>
          <w:b/>
          <w:bCs/>
        </w:rPr>
        <w:t>(</w:t>
      </w:r>
      <w:proofErr w:type="gramStart"/>
      <w:r>
        <w:rPr>
          <w:b/>
          <w:bCs/>
        </w:rPr>
        <w:t>facultative</w:t>
      </w:r>
      <w:proofErr w:type="gramEnd"/>
      <w:r>
        <w:rPr>
          <w:b/>
          <w:bCs/>
        </w:rPr>
        <w:t>)</w:t>
      </w:r>
    </w:p>
    <w:p w14:paraId="0418C3AF" w14:textId="77777777" w:rsidR="00005655" w:rsidRDefault="00005655" w:rsidP="00005655">
      <w:pPr>
        <w:pStyle w:val="NormalWeb"/>
        <w:tabs>
          <w:tab w:val="left" w:pos="3960"/>
        </w:tabs>
        <w:spacing w:before="0" w:after="0"/>
        <w:rPr>
          <w:rFonts w:ascii="Times New Roman" w:hAnsi="Times New Roman" w:cs="Times New Roman"/>
        </w:rPr>
      </w:pPr>
      <w:r>
        <w:rPr>
          <w:rFonts w:ascii="Times New Roman" w:hAnsi="Times New Roman" w:cs="Times New Roman"/>
        </w:rPr>
        <w:br w:type="page"/>
      </w:r>
    </w:p>
    <w:p w14:paraId="4517B18B" w14:textId="77777777" w:rsidR="00005655" w:rsidRDefault="00005655" w:rsidP="00005655">
      <w:pPr>
        <w:pStyle w:val="NormalWeb"/>
        <w:tabs>
          <w:tab w:val="left" w:pos="3960"/>
        </w:tabs>
        <w:spacing w:before="0" w:after="0"/>
        <w:rPr>
          <w:rFonts w:ascii="Times New Roman" w:hAnsi="Times New Roman" w:cs="Times New Roman"/>
        </w:rPr>
      </w:pPr>
    </w:p>
    <w:p w14:paraId="3902F857" w14:textId="77777777" w:rsidR="00005655" w:rsidRPr="004D5B28" w:rsidRDefault="00005655" w:rsidP="00005655">
      <w:pPr>
        <w:pStyle w:val="NormalWeb"/>
        <w:tabs>
          <w:tab w:val="left" w:pos="3960"/>
        </w:tabs>
        <w:spacing w:before="0" w:after="0"/>
        <w:jc w:val="center"/>
        <w:rPr>
          <w:rFonts w:ascii="Times New Roman" w:hAnsi="Times New Roman" w:cs="Times New Roman"/>
          <w:b/>
          <w:sz w:val="32"/>
          <w:szCs w:val="32"/>
        </w:rPr>
      </w:pPr>
      <w:r w:rsidRPr="004D5B28">
        <w:rPr>
          <w:rFonts w:ascii="Times New Roman" w:hAnsi="Times New Roman" w:cs="Times New Roman"/>
          <w:b/>
          <w:sz w:val="32"/>
          <w:szCs w:val="32"/>
        </w:rPr>
        <w:t>VOTRE SITUATION PROFESSIONNELLE</w:t>
      </w:r>
    </w:p>
    <w:p w14:paraId="41FDE916" w14:textId="77777777" w:rsidR="00005655" w:rsidRDefault="00005655" w:rsidP="00005655">
      <w:pPr>
        <w:tabs>
          <w:tab w:val="left" w:pos="3960"/>
        </w:tabs>
        <w:rPr>
          <w:b/>
          <w:bCs/>
        </w:rPr>
      </w:pPr>
    </w:p>
    <w:p w14:paraId="44E3D5C5" w14:textId="77777777" w:rsidR="00005655" w:rsidRDefault="00005655" w:rsidP="00005655">
      <w:pPr>
        <w:tabs>
          <w:tab w:val="left" w:pos="3960"/>
        </w:tabs>
        <w:rPr>
          <w:b/>
          <w:bCs/>
        </w:rPr>
      </w:pPr>
    </w:p>
    <w:p w14:paraId="738CCC2B" w14:textId="77777777" w:rsidR="00005655" w:rsidRDefault="00005655" w:rsidP="00005655">
      <w:pPr>
        <w:tabs>
          <w:tab w:val="left" w:pos="3960"/>
        </w:tabs>
        <w:rPr>
          <w:b/>
          <w:bCs/>
        </w:rPr>
      </w:pPr>
    </w:p>
    <w:p w14:paraId="7B817325" w14:textId="77777777" w:rsidR="00005655" w:rsidRDefault="00005655" w:rsidP="00005655">
      <w:pPr>
        <w:tabs>
          <w:tab w:val="left" w:pos="3960"/>
        </w:tabs>
        <w:rPr>
          <w:b/>
          <w:bCs/>
        </w:rPr>
      </w:pPr>
      <w:r>
        <w:rPr>
          <w:b/>
          <w:bCs/>
        </w:rPr>
        <w:t>Quelle est votre situation professionnelle actuelle ?</w:t>
      </w:r>
    </w:p>
    <w:p w14:paraId="302B5771" w14:textId="77777777" w:rsidR="00005655" w:rsidRDefault="00005655" w:rsidP="00005655">
      <w:pPr>
        <w:tabs>
          <w:tab w:val="left" w:pos="3960"/>
        </w:tabs>
        <w:rPr>
          <w:b/>
          <w:bCs/>
        </w:rPr>
      </w:pPr>
    </w:p>
    <w:p w14:paraId="09C64D6A" w14:textId="3CB99538" w:rsidR="00005655" w:rsidRDefault="00761139" w:rsidP="00761139">
      <w:pPr>
        <w:tabs>
          <w:tab w:val="left" w:pos="3960"/>
        </w:tabs>
        <w:spacing w:line="360" w:lineRule="auto"/>
        <w:ind w:left="851"/>
        <w:rPr>
          <w:b/>
          <w:bCs/>
        </w:rPr>
      </w:pPr>
      <w:r>
        <w:rPr>
          <w:b/>
          <w:bCs/>
        </w:rPr>
        <w:fldChar w:fldCharType="begin">
          <w:ffData>
            <w:name w:val="CaseACocher12"/>
            <w:enabled/>
            <w:calcOnExit w:val="0"/>
            <w:checkBox>
              <w:sizeAuto/>
              <w:default w:val="0"/>
            </w:checkBox>
          </w:ffData>
        </w:fldChar>
      </w:r>
      <w:bookmarkStart w:id="12" w:name="CaseACocher12"/>
      <w:r>
        <w:rPr>
          <w:b/>
          <w:bCs/>
        </w:rPr>
        <w:instrText xml:space="preserve"> FORMCHECKBOX </w:instrText>
      </w:r>
      <w:r w:rsidR="00CD516E">
        <w:rPr>
          <w:b/>
          <w:bCs/>
        </w:rPr>
      </w:r>
      <w:r w:rsidR="00CD516E">
        <w:rPr>
          <w:b/>
          <w:bCs/>
        </w:rPr>
        <w:fldChar w:fldCharType="separate"/>
      </w:r>
      <w:r>
        <w:rPr>
          <w:b/>
          <w:bCs/>
        </w:rPr>
        <w:fldChar w:fldCharType="end"/>
      </w:r>
      <w:bookmarkEnd w:id="12"/>
      <w:r>
        <w:rPr>
          <w:b/>
          <w:bCs/>
        </w:rPr>
        <w:t xml:space="preserve"> </w:t>
      </w:r>
      <w:proofErr w:type="gramStart"/>
      <w:r w:rsidR="00005655">
        <w:rPr>
          <w:b/>
          <w:bCs/>
        </w:rPr>
        <w:t>en</w:t>
      </w:r>
      <w:proofErr w:type="gramEnd"/>
      <w:r w:rsidR="00005655">
        <w:rPr>
          <w:b/>
          <w:bCs/>
        </w:rPr>
        <w:t xml:space="preserve"> activité</w:t>
      </w:r>
    </w:p>
    <w:p w14:paraId="17949A4D" w14:textId="1C11DA35" w:rsidR="00005655" w:rsidRDefault="00761139" w:rsidP="00761139">
      <w:pPr>
        <w:tabs>
          <w:tab w:val="left" w:pos="3960"/>
        </w:tabs>
        <w:spacing w:line="360" w:lineRule="auto"/>
        <w:ind w:left="851"/>
        <w:rPr>
          <w:b/>
          <w:bCs/>
        </w:rPr>
      </w:pPr>
      <w:r>
        <w:rPr>
          <w:b/>
          <w:bCs/>
        </w:rPr>
        <w:fldChar w:fldCharType="begin">
          <w:ffData>
            <w:name w:val="CaseACocher13"/>
            <w:enabled/>
            <w:calcOnExit w:val="0"/>
            <w:checkBox>
              <w:sizeAuto/>
              <w:default w:val="0"/>
            </w:checkBox>
          </w:ffData>
        </w:fldChar>
      </w:r>
      <w:bookmarkStart w:id="13" w:name="CaseACocher13"/>
      <w:r>
        <w:rPr>
          <w:b/>
          <w:bCs/>
        </w:rPr>
        <w:instrText xml:space="preserve"> FORMCHECKBOX </w:instrText>
      </w:r>
      <w:r w:rsidR="00CD516E">
        <w:rPr>
          <w:b/>
          <w:bCs/>
        </w:rPr>
      </w:r>
      <w:r w:rsidR="00CD516E">
        <w:rPr>
          <w:b/>
          <w:bCs/>
        </w:rPr>
        <w:fldChar w:fldCharType="separate"/>
      </w:r>
      <w:r>
        <w:rPr>
          <w:b/>
          <w:bCs/>
        </w:rPr>
        <w:fldChar w:fldCharType="end"/>
      </w:r>
      <w:bookmarkEnd w:id="13"/>
      <w:r>
        <w:rPr>
          <w:b/>
          <w:bCs/>
        </w:rPr>
        <w:t xml:space="preserve"> </w:t>
      </w:r>
      <w:proofErr w:type="gramStart"/>
      <w:r w:rsidR="00005655">
        <w:rPr>
          <w:b/>
          <w:bCs/>
        </w:rPr>
        <w:t>demandeur</w:t>
      </w:r>
      <w:proofErr w:type="gramEnd"/>
      <w:r w:rsidR="00005655">
        <w:rPr>
          <w:b/>
          <w:bCs/>
        </w:rPr>
        <w:t xml:space="preserve"> d’emploi</w:t>
      </w:r>
    </w:p>
    <w:p w14:paraId="3AF037B1" w14:textId="58C285D2" w:rsidR="00005655" w:rsidRDefault="00005655" w:rsidP="00005655">
      <w:pPr>
        <w:numPr>
          <w:ilvl w:val="0"/>
          <w:numId w:val="8"/>
        </w:numPr>
        <w:tabs>
          <w:tab w:val="left" w:pos="1080"/>
          <w:tab w:val="num" w:pos="1843"/>
        </w:tabs>
        <w:spacing w:line="360" w:lineRule="auto"/>
        <w:ind w:left="1843"/>
        <w:jc w:val="both"/>
        <w:rPr>
          <w:sz w:val="22"/>
          <w:szCs w:val="22"/>
        </w:rPr>
      </w:pPr>
      <w:r>
        <w:rPr>
          <w:sz w:val="22"/>
          <w:szCs w:val="22"/>
        </w:rPr>
        <w:t xml:space="preserve">Notez la date d'inscription à Pôle Emploi : </w:t>
      </w:r>
      <w:r w:rsidR="00761139">
        <w:rPr>
          <w:sz w:val="22"/>
          <w:szCs w:val="22"/>
        </w:rPr>
        <w:fldChar w:fldCharType="begin">
          <w:ffData>
            <w:name w:val="Texte13"/>
            <w:enabled/>
            <w:calcOnExit w:val="0"/>
            <w:textInput/>
          </w:ffData>
        </w:fldChar>
      </w:r>
      <w:bookmarkStart w:id="14" w:name="Texte13"/>
      <w:r w:rsidR="00761139">
        <w:rPr>
          <w:sz w:val="22"/>
          <w:szCs w:val="22"/>
        </w:rPr>
        <w:instrText xml:space="preserve"> FORMTEXT </w:instrText>
      </w:r>
      <w:r w:rsidR="00761139">
        <w:rPr>
          <w:sz w:val="22"/>
          <w:szCs w:val="22"/>
        </w:rPr>
      </w:r>
      <w:r w:rsidR="00761139">
        <w:rPr>
          <w:sz w:val="22"/>
          <w:szCs w:val="22"/>
        </w:rPr>
        <w:fldChar w:fldCharType="separate"/>
      </w:r>
      <w:r w:rsidR="00761139">
        <w:rPr>
          <w:noProof/>
          <w:sz w:val="22"/>
          <w:szCs w:val="22"/>
        </w:rPr>
        <w:t> </w:t>
      </w:r>
      <w:r w:rsidR="00761139">
        <w:rPr>
          <w:noProof/>
          <w:sz w:val="22"/>
          <w:szCs w:val="22"/>
        </w:rPr>
        <w:t> </w:t>
      </w:r>
      <w:r w:rsidR="00761139">
        <w:rPr>
          <w:noProof/>
          <w:sz w:val="22"/>
          <w:szCs w:val="22"/>
        </w:rPr>
        <w:t> </w:t>
      </w:r>
      <w:r w:rsidR="00761139">
        <w:rPr>
          <w:noProof/>
          <w:sz w:val="22"/>
          <w:szCs w:val="22"/>
        </w:rPr>
        <w:t> </w:t>
      </w:r>
      <w:r w:rsidR="00761139">
        <w:rPr>
          <w:noProof/>
          <w:sz w:val="22"/>
          <w:szCs w:val="22"/>
        </w:rPr>
        <w:t> </w:t>
      </w:r>
      <w:r w:rsidR="00761139">
        <w:rPr>
          <w:sz w:val="22"/>
          <w:szCs w:val="22"/>
        </w:rPr>
        <w:fldChar w:fldCharType="end"/>
      </w:r>
      <w:bookmarkEnd w:id="14"/>
    </w:p>
    <w:p w14:paraId="2C95523A" w14:textId="314E1895" w:rsidR="00005655" w:rsidRDefault="00761139" w:rsidP="00761139">
      <w:pPr>
        <w:tabs>
          <w:tab w:val="left" w:pos="3960"/>
        </w:tabs>
        <w:spacing w:line="360" w:lineRule="auto"/>
        <w:ind w:left="851"/>
        <w:rPr>
          <w:b/>
          <w:bCs/>
        </w:rPr>
      </w:pPr>
      <w:r w:rsidRPr="00761139">
        <w:rPr>
          <w:b/>
          <w:bCs/>
        </w:rPr>
        <w:fldChar w:fldCharType="begin">
          <w:ffData>
            <w:name w:val="CaseACocher5"/>
            <w:enabled/>
            <w:calcOnExit w:val="0"/>
            <w:checkBox>
              <w:sizeAuto/>
              <w:default w:val="0"/>
            </w:checkBox>
          </w:ffData>
        </w:fldChar>
      </w:r>
      <w:bookmarkStart w:id="15" w:name="CaseACocher5"/>
      <w:r w:rsidRPr="00761139">
        <w:rPr>
          <w:b/>
          <w:bCs/>
        </w:rPr>
        <w:instrText xml:space="preserve"> FORMCHECKBOX </w:instrText>
      </w:r>
      <w:r w:rsidR="00CD516E">
        <w:rPr>
          <w:b/>
          <w:bCs/>
        </w:rPr>
      </w:r>
      <w:r w:rsidR="00CD516E">
        <w:rPr>
          <w:b/>
          <w:bCs/>
        </w:rPr>
        <w:fldChar w:fldCharType="separate"/>
      </w:r>
      <w:r w:rsidRPr="00761139">
        <w:rPr>
          <w:b/>
          <w:bCs/>
        </w:rPr>
        <w:fldChar w:fldCharType="end"/>
      </w:r>
      <w:bookmarkEnd w:id="15"/>
      <w:r>
        <w:rPr>
          <w:b/>
          <w:bCs/>
        </w:rPr>
        <w:t xml:space="preserve"> </w:t>
      </w:r>
      <w:proofErr w:type="gramStart"/>
      <w:r w:rsidR="00005655">
        <w:rPr>
          <w:b/>
          <w:bCs/>
        </w:rPr>
        <w:t>sans</w:t>
      </w:r>
      <w:proofErr w:type="gramEnd"/>
      <w:r w:rsidR="00005655">
        <w:rPr>
          <w:b/>
          <w:bCs/>
        </w:rPr>
        <w:t xml:space="preserve"> activité professionnelle</w:t>
      </w:r>
    </w:p>
    <w:p w14:paraId="77803523" w14:textId="77777777" w:rsidR="00005655" w:rsidRDefault="00005655" w:rsidP="00005655">
      <w:pPr>
        <w:tabs>
          <w:tab w:val="left" w:pos="3960"/>
        </w:tabs>
        <w:rPr>
          <w:b/>
          <w:bCs/>
        </w:rPr>
      </w:pPr>
    </w:p>
    <w:p w14:paraId="0C837727" w14:textId="77777777" w:rsidR="00005655" w:rsidRDefault="00005655" w:rsidP="00005655">
      <w:pPr>
        <w:tabs>
          <w:tab w:val="left" w:pos="3960"/>
        </w:tabs>
        <w:rPr>
          <w:b/>
          <w:bCs/>
        </w:rPr>
      </w:pPr>
      <w:r>
        <w:rPr>
          <w:b/>
          <w:bCs/>
        </w:rPr>
        <w:t>Si vous êtes en activité, quel est votre statut :</w:t>
      </w:r>
    </w:p>
    <w:p w14:paraId="2A7EDB53" w14:textId="77777777" w:rsidR="00005655" w:rsidRDefault="00005655" w:rsidP="00005655">
      <w:pPr>
        <w:tabs>
          <w:tab w:val="left" w:pos="3960"/>
        </w:tabs>
        <w:rPr>
          <w:b/>
          <w:bCs/>
        </w:rPr>
      </w:pPr>
    </w:p>
    <w:p w14:paraId="5FB0D5EB" w14:textId="67BC18EE" w:rsidR="00005655" w:rsidRDefault="00761139" w:rsidP="00761139">
      <w:pPr>
        <w:spacing w:line="360" w:lineRule="auto"/>
        <w:ind w:left="850"/>
        <w:rPr>
          <w:b/>
          <w:bCs/>
        </w:rPr>
      </w:pPr>
      <w:r>
        <w:rPr>
          <w:b/>
          <w:bCs/>
        </w:rPr>
        <w:fldChar w:fldCharType="begin">
          <w:ffData>
            <w:name w:val="CaseACocher4"/>
            <w:enabled/>
            <w:calcOnExit w:val="0"/>
            <w:checkBox>
              <w:sizeAuto/>
              <w:default w:val="0"/>
            </w:checkBox>
          </w:ffData>
        </w:fldChar>
      </w:r>
      <w:bookmarkStart w:id="16" w:name="CaseACocher4"/>
      <w:r>
        <w:rPr>
          <w:b/>
          <w:bCs/>
        </w:rPr>
        <w:instrText xml:space="preserve"> FORMCHECKBOX </w:instrText>
      </w:r>
      <w:r w:rsidR="00CD516E">
        <w:rPr>
          <w:b/>
          <w:bCs/>
        </w:rPr>
      </w:r>
      <w:r w:rsidR="00CD516E">
        <w:rPr>
          <w:b/>
          <w:bCs/>
        </w:rPr>
        <w:fldChar w:fldCharType="separate"/>
      </w:r>
      <w:r>
        <w:rPr>
          <w:b/>
          <w:bCs/>
        </w:rPr>
        <w:fldChar w:fldCharType="end"/>
      </w:r>
      <w:bookmarkEnd w:id="16"/>
      <w:r>
        <w:rPr>
          <w:b/>
          <w:bCs/>
        </w:rPr>
        <w:t xml:space="preserve"> </w:t>
      </w:r>
      <w:proofErr w:type="gramStart"/>
      <w:r w:rsidR="00005655">
        <w:rPr>
          <w:b/>
          <w:bCs/>
        </w:rPr>
        <w:t>salarié</w:t>
      </w:r>
      <w:proofErr w:type="gramEnd"/>
      <w:r w:rsidR="00005655">
        <w:rPr>
          <w:b/>
          <w:bCs/>
        </w:rPr>
        <w:t xml:space="preserve"> du secteur privé</w:t>
      </w:r>
    </w:p>
    <w:p w14:paraId="1E0B7F40" w14:textId="21D4B5EE" w:rsidR="00005655" w:rsidRDefault="00761139" w:rsidP="00761139">
      <w:pPr>
        <w:spacing w:line="360" w:lineRule="auto"/>
        <w:ind w:left="851"/>
        <w:rPr>
          <w:b/>
          <w:bCs/>
        </w:rPr>
      </w:pPr>
      <w:r>
        <w:rPr>
          <w:b/>
          <w:bCs/>
        </w:rPr>
        <w:fldChar w:fldCharType="begin">
          <w:ffData>
            <w:name w:val="CaseACocher7"/>
            <w:enabled/>
            <w:calcOnExit w:val="0"/>
            <w:checkBox>
              <w:sizeAuto/>
              <w:default w:val="0"/>
            </w:checkBox>
          </w:ffData>
        </w:fldChar>
      </w:r>
      <w:bookmarkStart w:id="17" w:name="CaseACocher7"/>
      <w:r>
        <w:rPr>
          <w:b/>
          <w:bCs/>
        </w:rPr>
        <w:instrText xml:space="preserve"> FORMCHECKBOX </w:instrText>
      </w:r>
      <w:r w:rsidR="00CD516E">
        <w:rPr>
          <w:b/>
          <w:bCs/>
        </w:rPr>
      </w:r>
      <w:r w:rsidR="00CD516E">
        <w:rPr>
          <w:b/>
          <w:bCs/>
        </w:rPr>
        <w:fldChar w:fldCharType="separate"/>
      </w:r>
      <w:r>
        <w:rPr>
          <w:b/>
          <w:bCs/>
        </w:rPr>
        <w:fldChar w:fldCharType="end"/>
      </w:r>
      <w:bookmarkEnd w:id="17"/>
      <w:r>
        <w:rPr>
          <w:b/>
          <w:bCs/>
        </w:rPr>
        <w:t xml:space="preserve"> </w:t>
      </w:r>
      <w:proofErr w:type="gramStart"/>
      <w:r w:rsidR="00005655">
        <w:rPr>
          <w:b/>
          <w:bCs/>
        </w:rPr>
        <w:t>salarié</w:t>
      </w:r>
      <w:proofErr w:type="gramEnd"/>
      <w:r w:rsidR="00005655">
        <w:rPr>
          <w:b/>
          <w:bCs/>
        </w:rPr>
        <w:t xml:space="preserve"> des fonctions publiques</w:t>
      </w:r>
    </w:p>
    <w:p w14:paraId="3A1D7CC9" w14:textId="215FD1E1" w:rsidR="00005655" w:rsidRDefault="00761139" w:rsidP="00761139">
      <w:pPr>
        <w:spacing w:line="360" w:lineRule="auto"/>
        <w:ind w:left="850"/>
        <w:rPr>
          <w:b/>
          <w:bCs/>
        </w:rPr>
      </w:pPr>
      <w:r>
        <w:rPr>
          <w:b/>
          <w:bCs/>
        </w:rPr>
        <w:fldChar w:fldCharType="begin">
          <w:ffData>
            <w:name w:val="CaseACocher8"/>
            <w:enabled/>
            <w:calcOnExit w:val="0"/>
            <w:checkBox>
              <w:sizeAuto/>
              <w:default w:val="0"/>
            </w:checkBox>
          </w:ffData>
        </w:fldChar>
      </w:r>
      <w:bookmarkStart w:id="18" w:name="CaseACocher8"/>
      <w:r>
        <w:rPr>
          <w:b/>
          <w:bCs/>
        </w:rPr>
        <w:instrText xml:space="preserve"> FORMCHECKBOX </w:instrText>
      </w:r>
      <w:r w:rsidR="00CD516E">
        <w:rPr>
          <w:b/>
          <w:bCs/>
        </w:rPr>
      </w:r>
      <w:r w:rsidR="00CD516E">
        <w:rPr>
          <w:b/>
          <w:bCs/>
        </w:rPr>
        <w:fldChar w:fldCharType="separate"/>
      </w:r>
      <w:r>
        <w:rPr>
          <w:b/>
          <w:bCs/>
        </w:rPr>
        <w:fldChar w:fldCharType="end"/>
      </w:r>
      <w:bookmarkEnd w:id="18"/>
      <w:r>
        <w:rPr>
          <w:b/>
          <w:bCs/>
        </w:rPr>
        <w:t xml:space="preserve"> </w:t>
      </w:r>
      <w:proofErr w:type="gramStart"/>
      <w:r w:rsidR="00005655">
        <w:rPr>
          <w:b/>
          <w:bCs/>
        </w:rPr>
        <w:t>non</w:t>
      </w:r>
      <w:proofErr w:type="gramEnd"/>
      <w:r w:rsidR="00005655">
        <w:rPr>
          <w:b/>
          <w:bCs/>
        </w:rPr>
        <w:t xml:space="preserve"> salarié</w:t>
      </w:r>
    </w:p>
    <w:p w14:paraId="18491040" w14:textId="77777777" w:rsidR="00005655" w:rsidRDefault="00005655" w:rsidP="00005655">
      <w:pPr>
        <w:tabs>
          <w:tab w:val="left" w:pos="3960"/>
        </w:tabs>
        <w:rPr>
          <w:b/>
          <w:bCs/>
        </w:rPr>
      </w:pPr>
    </w:p>
    <w:p w14:paraId="460129F0" w14:textId="77777777" w:rsidR="00005655" w:rsidRDefault="00005655" w:rsidP="00005655">
      <w:pPr>
        <w:tabs>
          <w:tab w:val="left" w:pos="3960"/>
        </w:tabs>
        <w:rPr>
          <w:b/>
          <w:bCs/>
        </w:rPr>
      </w:pPr>
      <w:r>
        <w:rPr>
          <w:b/>
          <w:bCs/>
        </w:rPr>
        <w:t>Vous êtes :</w:t>
      </w:r>
    </w:p>
    <w:p w14:paraId="35B2A8FD" w14:textId="77777777" w:rsidR="00005655" w:rsidRDefault="00005655" w:rsidP="00005655">
      <w:pPr>
        <w:tabs>
          <w:tab w:val="left" w:pos="3960"/>
        </w:tabs>
        <w:rPr>
          <w:b/>
          <w:bCs/>
        </w:rPr>
      </w:pPr>
    </w:p>
    <w:p w14:paraId="2209D2B8" w14:textId="66B06329" w:rsidR="00005655" w:rsidRDefault="00761139" w:rsidP="00761139">
      <w:pPr>
        <w:tabs>
          <w:tab w:val="left" w:pos="3960"/>
        </w:tabs>
        <w:ind w:left="851"/>
        <w:rPr>
          <w:b/>
          <w:bCs/>
        </w:rPr>
      </w:pPr>
      <w:r>
        <w:rPr>
          <w:b/>
          <w:bCs/>
        </w:rPr>
        <w:fldChar w:fldCharType="begin">
          <w:ffData>
            <w:name w:val="CaseACocher9"/>
            <w:enabled/>
            <w:calcOnExit w:val="0"/>
            <w:checkBox>
              <w:sizeAuto/>
              <w:default w:val="0"/>
            </w:checkBox>
          </w:ffData>
        </w:fldChar>
      </w:r>
      <w:bookmarkStart w:id="19" w:name="CaseACocher9"/>
      <w:r>
        <w:rPr>
          <w:b/>
          <w:bCs/>
        </w:rPr>
        <w:instrText xml:space="preserve"> FORMCHECKBOX </w:instrText>
      </w:r>
      <w:r w:rsidR="00CD516E">
        <w:rPr>
          <w:b/>
          <w:bCs/>
        </w:rPr>
      </w:r>
      <w:r w:rsidR="00CD516E">
        <w:rPr>
          <w:b/>
          <w:bCs/>
        </w:rPr>
        <w:fldChar w:fldCharType="separate"/>
      </w:r>
      <w:r>
        <w:rPr>
          <w:b/>
          <w:bCs/>
        </w:rPr>
        <w:fldChar w:fldCharType="end"/>
      </w:r>
      <w:bookmarkEnd w:id="19"/>
      <w:r>
        <w:rPr>
          <w:b/>
          <w:bCs/>
        </w:rPr>
        <w:t xml:space="preserve"> </w:t>
      </w:r>
      <w:proofErr w:type="gramStart"/>
      <w:r w:rsidR="00005655">
        <w:rPr>
          <w:b/>
          <w:bCs/>
        </w:rPr>
        <w:t>à</w:t>
      </w:r>
      <w:proofErr w:type="gramEnd"/>
      <w:r w:rsidR="00005655">
        <w:rPr>
          <w:b/>
          <w:bCs/>
        </w:rPr>
        <w:t xml:space="preserve"> temps plein</w:t>
      </w:r>
    </w:p>
    <w:p w14:paraId="6DE5AA64" w14:textId="0134AA0A" w:rsidR="00005655" w:rsidRDefault="00761139" w:rsidP="00761139">
      <w:pPr>
        <w:tabs>
          <w:tab w:val="left" w:pos="3960"/>
        </w:tabs>
        <w:ind w:left="851"/>
        <w:rPr>
          <w:b/>
          <w:bCs/>
        </w:rPr>
      </w:pPr>
      <w:r>
        <w:rPr>
          <w:b/>
          <w:bCs/>
        </w:rPr>
        <w:fldChar w:fldCharType="begin">
          <w:ffData>
            <w:name w:val="CaseACocher10"/>
            <w:enabled/>
            <w:calcOnExit w:val="0"/>
            <w:checkBox>
              <w:sizeAuto/>
              <w:default w:val="0"/>
            </w:checkBox>
          </w:ffData>
        </w:fldChar>
      </w:r>
      <w:bookmarkStart w:id="20" w:name="CaseACocher10"/>
      <w:r>
        <w:rPr>
          <w:b/>
          <w:bCs/>
        </w:rPr>
        <w:instrText xml:space="preserve"> FORMCHECKBOX </w:instrText>
      </w:r>
      <w:r w:rsidR="00CD516E">
        <w:rPr>
          <w:b/>
          <w:bCs/>
        </w:rPr>
      </w:r>
      <w:r w:rsidR="00CD516E">
        <w:rPr>
          <w:b/>
          <w:bCs/>
        </w:rPr>
        <w:fldChar w:fldCharType="separate"/>
      </w:r>
      <w:r>
        <w:rPr>
          <w:b/>
          <w:bCs/>
        </w:rPr>
        <w:fldChar w:fldCharType="end"/>
      </w:r>
      <w:bookmarkEnd w:id="20"/>
      <w:r>
        <w:rPr>
          <w:b/>
          <w:bCs/>
        </w:rPr>
        <w:t xml:space="preserve"> </w:t>
      </w:r>
      <w:proofErr w:type="gramStart"/>
      <w:r w:rsidR="00005655">
        <w:rPr>
          <w:b/>
          <w:bCs/>
        </w:rPr>
        <w:t>à</w:t>
      </w:r>
      <w:proofErr w:type="gramEnd"/>
      <w:r w:rsidR="00005655">
        <w:rPr>
          <w:b/>
          <w:bCs/>
        </w:rPr>
        <w:t xml:space="preserve"> temps partiel </w:t>
      </w:r>
      <w:r w:rsidR="00005655">
        <w:t>Précisez le pourcentage</w:t>
      </w:r>
      <w:r w:rsidR="00005655">
        <w:rPr>
          <w:b/>
          <w:bCs/>
        </w:rPr>
        <w:t> :</w:t>
      </w:r>
      <w:r w:rsidR="00070650">
        <w:rPr>
          <w:b/>
          <w:bCs/>
        </w:rPr>
        <w:fldChar w:fldCharType="begin">
          <w:ffData>
            <w:name w:val="Texte14"/>
            <w:enabled/>
            <w:calcOnExit w:val="0"/>
            <w:textInput/>
          </w:ffData>
        </w:fldChar>
      </w:r>
      <w:bookmarkStart w:id="21" w:name="Texte14"/>
      <w:r w:rsidR="00070650">
        <w:rPr>
          <w:b/>
          <w:bCs/>
        </w:rPr>
        <w:instrText xml:space="preserve"> FORMTEXT </w:instrText>
      </w:r>
      <w:r w:rsidR="00070650">
        <w:rPr>
          <w:b/>
          <w:bCs/>
        </w:rPr>
      </w:r>
      <w:r w:rsidR="00070650">
        <w:rPr>
          <w:b/>
          <w:bCs/>
        </w:rPr>
        <w:fldChar w:fldCharType="separate"/>
      </w:r>
      <w:r w:rsidR="00070650">
        <w:rPr>
          <w:b/>
          <w:bCs/>
          <w:noProof/>
        </w:rPr>
        <w:t> </w:t>
      </w:r>
      <w:r w:rsidR="00070650">
        <w:rPr>
          <w:b/>
          <w:bCs/>
          <w:noProof/>
        </w:rPr>
        <w:t> </w:t>
      </w:r>
      <w:r w:rsidR="00070650">
        <w:rPr>
          <w:b/>
          <w:bCs/>
          <w:noProof/>
        </w:rPr>
        <w:t> </w:t>
      </w:r>
      <w:r w:rsidR="00070650">
        <w:rPr>
          <w:b/>
          <w:bCs/>
          <w:noProof/>
        </w:rPr>
        <w:t> </w:t>
      </w:r>
      <w:r w:rsidR="00070650">
        <w:rPr>
          <w:b/>
          <w:bCs/>
          <w:noProof/>
        </w:rPr>
        <w:t> </w:t>
      </w:r>
      <w:r w:rsidR="00070650">
        <w:rPr>
          <w:b/>
          <w:bCs/>
        </w:rPr>
        <w:fldChar w:fldCharType="end"/>
      </w:r>
      <w:bookmarkEnd w:id="21"/>
    </w:p>
    <w:p w14:paraId="1EC6BE75" w14:textId="4EDA2239" w:rsidR="00005655" w:rsidRDefault="00761139" w:rsidP="00761139">
      <w:pPr>
        <w:tabs>
          <w:tab w:val="left" w:pos="3960"/>
        </w:tabs>
        <w:ind w:left="851"/>
        <w:rPr>
          <w:b/>
          <w:bCs/>
        </w:rPr>
      </w:pPr>
      <w:r>
        <w:rPr>
          <w:b/>
          <w:bCs/>
        </w:rPr>
        <w:fldChar w:fldCharType="begin">
          <w:ffData>
            <w:name w:val="CaseACocher11"/>
            <w:enabled/>
            <w:calcOnExit w:val="0"/>
            <w:checkBox>
              <w:sizeAuto/>
              <w:default w:val="0"/>
            </w:checkBox>
          </w:ffData>
        </w:fldChar>
      </w:r>
      <w:bookmarkStart w:id="22" w:name="CaseACocher11"/>
      <w:r>
        <w:rPr>
          <w:b/>
          <w:bCs/>
        </w:rPr>
        <w:instrText xml:space="preserve"> FORMCHECKBOX </w:instrText>
      </w:r>
      <w:r w:rsidR="00CD516E">
        <w:rPr>
          <w:b/>
          <w:bCs/>
        </w:rPr>
      </w:r>
      <w:r w:rsidR="00CD516E">
        <w:rPr>
          <w:b/>
          <w:bCs/>
        </w:rPr>
        <w:fldChar w:fldCharType="separate"/>
      </w:r>
      <w:r>
        <w:rPr>
          <w:b/>
          <w:bCs/>
        </w:rPr>
        <w:fldChar w:fldCharType="end"/>
      </w:r>
      <w:bookmarkEnd w:id="22"/>
      <w:r>
        <w:rPr>
          <w:b/>
          <w:bCs/>
        </w:rPr>
        <w:t xml:space="preserve"> </w:t>
      </w:r>
      <w:proofErr w:type="gramStart"/>
      <w:r w:rsidR="00005655">
        <w:rPr>
          <w:b/>
          <w:bCs/>
        </w:rPr>
        <w:t>en</w:t>
      </w:r>
      <w:proofErr w:type="gramEnd"/>
      <w:r w:rsidR="00005655">
        <w:rPr>
          <w:b/>
          <w:bCs/>
        </w:rPr>
        <w:t xml:space="preserve"> disponibilité ou en congé pour convenances personnelles</w:t>
      </w:r>
    </w:p>
    <w:p w14:paraId="4985595B" w14:textId="77777777" w:rsidR="00005655" w:rsidRDefault="00005655" w:rsidP="00005655">
      <w:pPr>
        <w:tabs>
          <w:tab w:val="left" w:pos="3960"/>
        </w:tabs>
        <w:rPr>
          <w:b/>
          <w:bCs/>
        </w:rPr>
      </w:pPr>
    </w:p>
    <w:p w14:paraId="1BC1E382" w14:textId="77777777" w:rsidR="00005655" w:rsidRDefault="00005655" w:rsidP="00005655">
      <w:pPr>
        <w:tabs>
          <w:tab w:val="left" w:pos="3960"/>
        </w:tabs>
        <w:rPr>
          <w:b/>
          <w:bCs/>
        </w:rPr>
      </w:pPr>
    </w:p>
    <w:p w14:paraId="7841B7D5" w14:textId="77777777" w:rsidR="00005655" w:rsidRDefault="00005655" w:rsidP="00005655">
      <w:pPr>
        <w:tabs>
          <w:tab w:val="left" w:pos="3960"/>
        </w:tabs>
        <w:rPr>
          <w:b/>
          <w:bCs/>
        </w:rPr>
      </w:pPr>
      <w:r>
        <w:rPr>
          <w:b/>
          <w:bCs/>
        </w:rPr>
        <w:t xml:space="preserve">Votre emploi actuel : </w:t>
      </w:r>
    </w:p>
    <w:p w14:paraId="0C365CC5" w14:textId="77777777" w:rsidR="00005655" w:rsidRDefault="00005655" w:rsidP="00005655">
      <w:pPr>
        <w:tabs>
          <w:tab w:val="left" w:pos="3960"/>
        </w:tabs>
        <w:rPr>
          <w:b/>
          <w:bCs/>
        </w:rPr>
      </w:pPr>
    </w:p>
    <w:p w14:paraId="2CD5CC01" w14:textId="3A9C3529" w:rsidR="00005655" w:rsidRDefault="00070650" w:rsidP="00005655">
      <w:pPr>
        <w:tabs>
          <w:tab w:val="left" w:pos="3960"/>
        </w:tabs>
        <w:rPr>
          <w:b/>
          <w:bCs/>
        </w:rPr>
      </w:pPr>
      <w:r>
        <w:rPr>
          <w:b/>
          <w:bCs/>
        </w:rPr>
        <w:fldChar w:fldCharType="begin">
          <w:ffData>
            <w:name w:val="Texte15"/>
            <w:enabled/>
            <w:calcOnExit w:val="0"/>
            <w:textInput/>
          </w:ffData>
        </w:fldChar>
      </w:r>
      <w:bookmarkStart w:id="23" w:name="Texte1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p w14:paraId="21001C34" w14:textId="77777777" w:rsidR="00005655" w:rsidRDefault="00005655" w:rsidP="00005655">
      <w:pPr>
        <w:jc w:val="center"/>
        <w:rPr>
          <w:sz w:val="32"/>
          <w:szCs w:val="32"/>
        </w:rPr>
      </w:pPr>
    </w:p>
    <w:p w14:paraId="1C46C891" w14:textId="77777777" w:rsidR="00005655" w:rsidRDefault="00005655" w:rsidP="00005655">
      <w:pPr>
        <w:jc w:val="center"/>
        <w:rPr>
          <w:b/>
          <w:bCs/>
          <w:sz w:val="32"/>
          <w:szCs w:val="32"/>
        </w:rPr>
      </w:pPr>
      <w:r>
        <w:rPr>
          <w:sz w:val="32"/>
          <w:szCs w:val="32"/>
        </w:rPr>
        <w:br w:type="page"/>
      </w:r>
      <w:r>
        <w:rPr>
          <w:b/>
          <w:bCs/>
          <w:sz w:val="32"/>
          <w:szCs w:val="32"/>
        </w:rPr>
        <w:lastRenderedPageBreak/>
        <w:t>VOTRE FORMATION</w:t>
      </w:r>
    </w:p>
    <w:p w14:paraId="628915B3" w14:textId="77777777" w:rsidR="00005655" w:rsidRDefault="00005655" w:rsidP="00005655">
      <w:pPr>
        <w:pStyle w:val="Titre1"/>
        <w:rPr>
          <w:i/>
          <w:iCs/>
          <w:sz w:val="22"/>
          <w:szCs w:val="22"/>
        </w:rPr>
      </w:pPr>
    </w:p>
    <w:p w14:paraId="4012689E" w14:textId="77777777" w:rsidR="00005655" w:rsidRPr="004D5B28" w:rsidRDefault="00005655" w:rsidP="00005655">
      <w:pPr>
        <w:numPr>
          <w:ilvl w:val="1"/>
          <w:numId w:val="3"/>
        </w:numPr>
        <w:tabs>
          <w:tab w:val="clear" w:pos="3075"/>
        </w:tabs>
        <w:ind w:left="900"/>
        <w:rPr>
          <w:sz w:val="28"/>
          <w:szCs w:val="28"/>
        </w:rPr>
      </w:pPr>
      <w:r>
        <w:rPr>
          <w:b/>
          <w:bCs/>
          <w:sz w:val="28"/>
          <w:szCs w:val="28"/>
        </w:rPr>
        <w:t>VOTRE DIPLOME OU TITRE OBTENU, LE PLUS ELEVE</w:t>
      </w:r>
    </w:p>
    <w:p w14:paraId="1D444127" w14:textId="77777777" w:rsidR="00005655" w:rsidRPr="004D5B28" w:rsidRDefault="00005655" w:rsidP="00005655">
      <w:pPr>
        <w:ind w:left="900"/>
        <w:rPr>
          <w:i/>
        </w:rPr>
      </w:pPr>
      <w:r w:rsidRPr="004D5B28">
        <w:rPr>
          <w:b/>
          <w:bCs/>
          <w:i/>
        </w:rPr>
        <w:t xml:space="preserve">(Ne mentionner ici que les diplômes ou titres </w:t>
      </w:r>
      <w:r w:rsidRPr="003E4AF8">
        <w:rPr>
          <w:b/>
          <w:bCs/>
          <w:i/>
          <w:u w:val="single"/>
        </w:rPr>
        <w:t>homologués</w:t>
      </w:r>
      <w:r>
        <w:rPr>
          <w:rStyle w:val="Appelnotedebasdep"/>
          <w:b/>
          <w:bCs/>
          <w:i/>
        </w:rPr>
        <w:footnoteReference w:id="1"/>
      </w:r>
      <w:r w:rsidRPr="004D5B28">
        <w:rPr>
          <w:b/>
          <w:bCs/>
          <w:i/>
        </w:rPr>
        <w:t>)</w:t>
      </w:r>
      <w:r w:rsidRPr="004D5B28">
        <w:rPr>
          <w:i/>
        </w:rPr>
        <w:t xml:space="preserve"> </w:t>
      </w:r>
    </w:p>
    <w:p w14:paraId="5E844125" w14:textId="77777777" w:rsidR="00005655" w:rsidRDefault="00005655" w:rsidP="00005655">
      <w:pPr>
        <w:tabs>
          <w:tab w:val="left" w:pos="720"/>
        </w:tabs>
        <w:rPr>
          <w:i/>
          <w:iCs/>
          <w:sz w:val="19"/>
          <w:szCs w:val="19"/>
        </w:rPr>
      </w:pPr>
    </w:p>
    <w:p w14:paraId="12C40954" w14:textId="77777777" w:rsidR="00005655" w:rsidRDefault="00005655" w:rsidP="00005655">
      <w:pPr>
        <w:pStyle w:val="Titre3"/>
      </w:pPr>
      <w:r>
        <w:t xml:space="preserve">   </w:t>
      </w:r>
      <w:r>
        <w:tab/>
        <w:t xml:space="preserve">Reportez l’intitulé exact en toutes lettres </w:t>
      </w:r>
    </w:p>
    <w:p w14:paraId="6B54382A" w14:textId="1BD119E8" w:rsidR="00005655" w:rsidRDefault="00005655" w:rsidP="00070650">
      <w:pPr>
        <w:rPr>
          <w:sz w:val="22"/>
          <w:szCs w:val="22"/>
        </w:rPr>
      </w:pPr>
    </w:p>
    <w:p w14:paraId="3FDBA9AE" w14:textId="250AF4FE" w:rsidR="00070650" w:rsidRDefault="00070650" w:rsidP="00070650">
      <w:pPr>
        <w:rPr>
          <w:sz w:val="22"/>
          <w:szCs w:val="22"/>
        </w:rPr>
      </w:pPr>
      <w:r>
        <w:rPr>
          <w:sz w:val="22"/>
          <w:szCs w:val="22"/>
        </w:rPr>
        <w:tab/>
      </w:r>
      <w:r>
        <w:rPr>
          <w:sz w:val="22"/>
          <w:szCs w:val="22"/>
        </w:rPr>
        <w:tab/>
      </w:r>
    </w:p>
    <w:p w14:paraId="18FB82DE" w14:textId="77777777" w:rsidR="00005655" w:rsidRDefault="00005655" w:rsidP="00005655">
      <w:pPr>
        <w:tabs>
          <w:tab w:val="left" w:pos="1260"/>
          <w:tab w:val="left" w:pos="1440"/>
          <w:tab w:val="left" w:pos="5040"/>
          <w:tab w:val="left" w:pos="6300"/>
        </w:tabs>
        <w:rPr>
          <w:b/>
          <w:bCs/>
          <w:sz w:val="22"/>
          <w:szCs w:val="22"/>
        </w:rPr>
      </w:pPr>
      <w:r w:rsidRPr="00912A30">
        <w:rPr>
          <w:b/>
          <w:bCs/>
          <w:sz w:val="22"/>
          <w:szCs w:val="22"/>
        </w:rPr>
        <w:t xml:space="preserve">                      Joindre u</w:t>
      </w:r>
      <w:r>
        <w:rPr>
          <w:b/>
          <w:bCs/>
          <w:sz w:val="22"/>
          <w:szCs w:val="22"/>
        </w:rPr>
        <w:t>ne photocopie</w:t>
      </w:r>
      <w:r w:rsidRPr="00912A30">
        <w:rPr>
          <w:b/>
          <w:bCs/>
          <w:sz w:val="22"/>
          <w:szCs w:val="22"/>
        </w:rPr>
        <w:t xml:space="preserve"> de ce diplôme</w:t>
      </w:r>
    </w:p>
    <w:p w14:paraId="03D84FCD" w14:textId="77777777" w:rsidR="00005655" w:rsidRPr="00912A30" w:rsidRDefault="00005655" w:rsidP="00005655">
      <w:pPr>
        <w:tabs>
          <w:tab w:val="left" w:pos="1260"/>
          <w:tab w:val="left" w:pos="1440"/>
          <w:tab w:val="left" w:pos="5040"/>
          <w:tab w:val="left" w:pos="6300"/>
        </w:tabs>
        <w:rPr>
          <w:b/>
          <w:bCs/>
          <w:sz w:val="22"/>
          <w:szCs w:val="22"/>
        </w:rPr>
      </w:pPr>
    </w:p>
    <w:p w14:paraId="1C7A1416" w14:textId="3821CE7B" w:rsidR="00005655" w:rsidRDefault="00005655" w:rsidP="00005655">
      <w:pPr>
        <w:tabs>
          <w:tab w:val="left" w:pos="1260"/>
          <w:tab w:val="left" w:pos="1440"/>
          <w:tab w:val="left" w:pos="5040"/>
          <w:tab w:val="left" w:pos="6300"/>
        </w:tabs>
        <w:rPr>
          <w:sz w:val="22"/>
          <w:szCs w:val="22"/>
        </w:rPr>
      </w:pPr>
      <w:r>
        <w:rPr>
          <w:sz w:val="22"/>
          <w:szCs w:val="22"/>
        </w:rPr>
        <w:tab/>
        <w:t>Date de l’obtention :</w:t>
      </w:r>
      <w:r w:rsidR="00070650">
        <w:rPr>
          <w:sz w:val="22"/>
          <w:szCs w:val="22"/>
        </w:rPr>
        <w:fldChar w:fldCharType="begin">
          <w:ffData>
            <w:name w:val="Texte18"/>
            <w:enabled/>
            <w:calcOnExit w:val="0"/>
            <w:textInput/>
          </w:ffData>
        </w:fldChar>
      </w:r>
      <w:bookmarkStart w:id="24" w:name="Texte18"/>
      <w:r w:rsidR="00070650">
        <w:rPr>
          <w:sz w:val="22"/>
          <w:szCs w:val="22"/>
        </w:rPr>
        <w:instrText xml:space="preserve"> FORMTEXT </w:instrText>
      </w:r>
      <w:r w:rsidR="00070650">
        <w:rPr>
          <w:sz w:val="22"/>
          <w:szCs w:val="22"/>
        </w:rPr>
      </w:r>
      <w:r w:rsidR="00070650">
        <w:rPr>
          <w:sz w:val="22"/>
          <w:szCs w:val="22"/>
        </w:rPr>
        <w:fldChar w:fldCharType="separate"/>
      </w:r>
      <w:r w:rsidR="00070650">
        <w:rPr>
          <w:noProof/>
          <w:sz w:val="22"/>
          <w:szCs w:val="22"/>
        </w:rPr>
        <w:t> </w:t>
      </w:r>
      <w:r w:rsidR="00070650">
        <w:rPr>
          <w:noProof/>
          <w:sz w:val="22"/>
          <w:szCs w:val="22"/>
        </w:rPr>
        <w:t> </w:t>
      </w:r>
      <w:r w:rsidR="00070650">
        <w:rPr>
          <w:noProof/>
          <w:sz w:val="22"/>
          <w:szCs w:val="22"/>
        </w:rPr>
        <w:t> </w:t>
      </w:r>
      <w:r w:rsidR="00070650">
        <w:rPr>
          <w:noProof/>
          <w:sz w:val="22"/>
          <w:szCs w:val="22"/>
        </w:rPr>
        <w:t> </w:t>
      </w:r>
      <w:r w:rsidR="00070650">
        <w:rPr>
          <w:noProof/>
          <w:sz w:val="22"/>
          <w:szCs w:val="22"/>
        </w:rPr>
        <w:t> </w:t>
      </w:r>
      <w:r w:rsidR="00070650">
        <w:rPr>
          <w:sz w:val="22"/>
          <w:szCs w:val="22"/>
        </w:rPr>
        <w:fldChar w:fldCharType="end"/>
      </w:r>
      <w:bookmarkEnd w:id="24"/>
      <w:r>
        <w:rPr>
          <w:sz w:val="22"/>
          <w:szCs w:val="22"/>
        </w:rPr>
        <w:tab/>
      </w:r>
      <w:r w:rsidR="00070650">
        <w:rPr>
          <w:sz w:val="22"/>
          <w:szCs w:val="22"/>
        </w:rPr>
        <w:fldChar w:fldCharType="begin">
          <w:ffData>
            <w:name w:val="Texte16"/>
            <w:enabled/>
            <w:calcOnExit w:val="0"/>
            <w:textInput/>
          </w:ffData>
        </w:fldChar>
      </w:r>
      <w:bookmarkStart w:id="25" w:name="Texte16"/>
      <w:r w:rsidR="00070650">
        <w:rPr>
          <w:sz w:val="22"/>
          <w:szCs w:val="22"/>
        </w:rPr>
        <w:instrText xml:space="preserve"> FORMTEXT </w:instrText>
      </w:r>
      <w:r w:rsidR="00070650">
        <w:rPr>
          <w:sz w:val="22"/>
          <w:szCs w:val="22"/>
        </w:rPr>
      </w:r>
      <w:r w:rsidR="00070650">
        <w:rPr>
          <w:sz w:val="22"/>
          <w:szCs w:val="22"/>
        </w:rPr>
        <w:fldChar w:fldCharType="separate"/>
      </w:r>
      <w:r w:rsidR="00070650">
        <w:rPr>
          <w:noProof/>
          <w:sz w:val="22"/>
          <w:szCs w:val="22"/>
        </w:rPr>
        <w:t> </w:t>
      </w:r>
      <w:r w:rsidR="00070650">
        <w:rPr>
          <w:noProof/>
          <w:sz w:val="22"/>
          <w:szCs w:val="22"/>
        </w:rPr>
        <w:t> </w:t>
      </w:r>
      <w:r w:rsidR="00070650">
        <w:rPr>
          <w:noProof/>
          <w:sz w:val="22"/>
          <w:szCs w:val="22"/>
        </w:rPr>
        <w:t> </w:t>
      </w:r>
      <w:r w:rsidR="00070650">
        <w:rPr>
          <w:noProof/>
          <w:sz w:val="22"/>
          <w:szCs w:val="22"/>
        </w:rPr>
        <w:t> </w:t>
      </w:r>
      <w:r w:rsidR="00070650">
        <w:rPr>
          <w:noProof/>
          <w:sz w:val="22"/>
          <w:szCs w:val="22"/>
        </w:rPr>
        <w:t> </w:t>
      </w:r>
      <w:r w:rsidR="00070650">
        <w:rPr>
          <w:sz w:val="22"/>
          <w:szCs w:val="22"/>
        </w:rPr>
        <w:fldChar w:fldCharType="end"/>
      </w:r>
      <w:bookmarkEnd w:id="25"/>
      <w:r w:rsidR="00070650">
        <w:rPr>
          <w:sz w:val="22"/>
          <w:szCs w:val="22"/>
        </w:rPr>
        <w:fldChar w:fldCharType="begin">
          <w:ffData>
            <w:name w:val="Texte17"/>
            <w:enabled/>
            <w:calcOnExit w:val="0"/>
            <w:textInput/>
          </w:ffData>
        </w:fldChar>
      </w:r>
      <w:bookmarkStart w:id="26" w:name="Texte17"/>
      <w:r w:rsidR="00070650">
        <w:rPr>
          <w:sz w:val="22"/>
          <w:szCs w:val="22"/>
        </w:rPr>
        <w:instrText xml:space="preserve"> FORMTEXT </w:instrText>
      </w:r>
      <w:r w:rsidR="00070650">
        <w:rPr>
          <w:sz w:val="22"/>
          <w:szCs w:val="22"/>
        </w:rPr>
      </w:r>
      <w:r w:rsidR="00070650">
        <w:rPr>
          <w:sz w:val="22"/>
          <w:szCs w:val="22"/>
        </w:rPr>
        <w:fldChar w:fldCharType="separate"/>
      </w:r>
      <w:r w:rsidR="00070650">
        <w:rPr>
          <w:noProof/>
          <w:sz w:val="22"/>
          <w:szCs w:val="22"/>
        </w:rPr>
        <w:t> </w:t>
      </w:r>
      <w:r w:rsidR="00070650">
        <w:rPr>
          <w:noProof/>
          <w:sz w:val="22"/>
          <w:szCs w:val="22"/>
        </w:rPr>
        <w:t> </w:t>
      </w:r>
      <w:r w:rsidR="00070650">
        <w:rPr>
          <w:noProof/>
          <w:sz w:val="22"/>
          <w:szCs w:val="22"/>
        </w:rPr>
        <w:t> </w:t>
      </w:r>
      <w:r w:rsidR="00070650">
        <w:rPr>
          <w:noProof/>
          <w:sz w:val="22"/>
          <w:szCs w:val="22"/>
        </w:rPr>
        <w:t> </w:t>
      </w:r>
      <w:r w:rsidR="00070650">
        <w:rPr>
          <w:noProof/>
          <w:sz w:val="22"/>
          <w:szCs w:val="22"/>
        </w:rPr>
        <w:t> </w:t>
      </w:r>
      <w:r w:rsidR="00070650">
        <w:rPr>
          <w:sz w:val="22"/>
          <w:szCs w:val="22"/>
        </w:rPr>
        <w:fldChar w:fldCharType="end"/>
      </w:r>
      <w:bookmarkEnd w:id="26"/>
    </w:p>
    <w:p w14:paraId="126154B4" w14:textId="77777777" w:rsidR="00005655" w:rsidRDefault="00005655" w:rsidP="00005655">
      <w:pPr>
        <w:tabs>
          <w:tab w:val="left" w:pos="1260"/>
          <w:tab w:val="left" w:pos="1440"/>
          <w:tab w:val="left" w:pos="5040"/>
          <w:tab w:val="left" w:pos="6300"/>
        </w:tabs>
        <w:rPr>
          <w:sz w:val="22"/>
          <w:szCs w:val="22"/>
        </w:rPr>
      </w:pPr>
      <w:r>
        <w:rPr>
          <w:sz w:val="22"/>
          <w:szCs w:val="22"/>
        </w:rPr>
        <w:tab/>
      </w:r>
      <w:r>
        <w:rPr>
          <w:sz w:val="22"/>
          <w:szCs w:val="22"/>
        </w:rPr>
        <w:tab/>
      </w:r>
    </w:p>
    <w:p w14:paraId="3AFB4685" w14:textId="5BBB02ED" w:rsidR="00005655" w:rsidRDefault="00070650" w:rsidP="00070650">
      <w:pPr>
        <w:tabs>
          <w:tab w:val="left" w:pos="1260"/>
          <w:tab w:val="left" w:pos="1800"/>
        </w:tabs>
        <w:ind w:left="1571"/>
        <w:rPr>
          <w:sz w:val="22"/>
          <w:szCs w:val="22"/>
        </w:rPr>
      </w:pPr>
      <w:r>
        <w:rPr>
          <w:sz w:val="22"/>
          <w:szCs w:val="22"/>
        </w:rPr>
        <w:fldChar w:fldCharType="begin">
          <w:ffData>
            <w:name w:val="CaseACocher14"/>
            <w:enabled/>
            <w:calcOnExit w:val="0"/>
            <w:checkBox>
              <w:sizeAuto/>
              <w:default w:val="0"/>
            </w:checkBox>
          </w:ffData>
        </w:fldChar>
      </w:r>
      <w:bookmarkStart w:id="27" w:name="CaseACocher14"/>
      <w:r>
        <w:rPr>
          <w:sz w:val="22"/>
          <w:szCs w:val="22"/>
        </w:rPr>
        <w:instrText xml:space="preserve"> FORMCHECKBOX </w:instrText>
      </w:r>
      <w:r w:rsidR="00CD516E">
        <w:rPr>
          <w:sz w:val="22"/>
          <w:szCs w:val="22"/>
        </w:rPr>
      </w:r>
      <w:r w:rsidR="00CD516E">
        <w:rPr>
          <w:sz w:val="22"/>
          <w:szCs w:val="22"/>
        </w:rPr>
        <w:fldChar w:fldCharType="separate"/>
      </w:r>
      <w:r>
        <w:rPr>
          <w:sz w:val="22"/>
          <w:szCs w:val="22"/>
        </w:rPr>
        <w:fldChar w:fldCharType="end"/>
      </w:r>
      <w:bookmarkEnd w:id="27"/>
      <w:r>
        <w:rPr>
          <w:sz w:val="22"/>
          <w:szCs w:val="22"/>
        </w:rPr>
        <w:t xml:space="preserve"> </w:t>
      </w:r>
      <w:r w:rsidR="00005655">
        <w:rPr>
          <w:sz w:val="22"/>
          <w:szCs w:val="22"/>
        </w:rPr>
        <w:t>D’établissement public</w:t>
      </w:r>
      <w:r w:rsidR="00005655">
        <w:rPr>
          <w:sz w:val="22"/>
          <w:szCs w:val="22"/>
        </w:rPr>
        <w:tab/>
      </w:r>
    </w:p>
    <w:p w14:paraId="54CD40F2" w14:textId="4FFE51DE" w:rsidR="00005655" w:rsidRPr="004D5B28" w:rsidRDefault="00070650" w:rsidP="00070650">
      <w:pPr>
        <w:tabs>
          <w:tab w:val="left" w:pos="1260"/>
          <w:tab w:val="left" w:pos="1800"/>
        </w:tabs>
        <w:ind w:left="1571"/>
        <w:rPr>
          <w:sz w:val="17"/>
          <w:szCs w:val="17"/>
        </w:rPr>
      </w:pPr>
      <w:r>
        <w:rPr>
          <w:sz w:val="22"/>
          <w:szCs w:val="22"/>
        </w:rPr>
        <w:fldChar w:fldCharType="begin">
          <w:ffData>
            <w:name w:val="CaseACocher15"/>
            <w:enabled/>
            <w:calcOnExit w:val="0"/>
            <w:checkBox>
              <w:sizeAuto/>
              <w:default w:val="0"/>
            </w:checkBox>
          </w:ffData>
        </w:fldChar>
      </w:r>
      <w:bookmarkStart w:id="28" w:name="CaseACocher15"/>
      <w:r>
        <w:rPr>
          <w:sz w:val="22"/>
          <w:szCs w:val="22"/>
        </w:rPr>
        <w:instrText xml:space="preserve"> FORMCHECKBOX </w:instrText>
      </w:r>
      <w:r w:rsidR="00CD516E">
        <w:rPr>
          <w:sz w:val="22"/>
          <w:szCs w:val="22"/>
        </w:rPr>
      </w:r>
      <w:r w:rsidR="00CD516E">
        <w:rPr>
          <w:sz w:val="22"/>
          <w:szCs w:val="22"/>
        </w:rPr>
        <w:fldChar w:fldCharType="separate"/>
      </w:r>
      <w:r>
        <w:rPr>
          <w:sz w:val="22"/>
          <w:szCs w:val="22"/>
        </w:rPr>
        <w:fldChar w:fldCharType="end"/>
      </w:r>
      <w:bookmarkEnd w:id="28"/>
      <w:r>
        <w:rPr>
          <w:sz w:val="22"/>
          <w:szCs w:val="22"/>
        </w:rPr>
        <w:t xml:space="preserve"> </w:t>
      </w:r>
      <w:r w:rsidR="00005655">
        <w:rPr>
          <w:sz w:val="22"/>
          <w:szCs w:val="22"/>
        </w:rPr>
        <w:t xml:space="preserve">D’établissement privé </w:t>
      </w:r>
      <w:r w:rsidR="00005655">
        <w:rPr>
          <w:sz w:val="22"/>
          <w:szCs w:val="22"/>
        </w:rPr>
        <w:tab/>
      </w:r>
    </w:p>
    <w:p w14:paraId="61415B94" w14:textId="77777777" w:rsidR="00005655" w:rsidRDefault="00005655" w:rsidP="00005655">
      <w:pPr>
        <w:tabs>
          <w:tab w:val="left" w:pos="1260"/>
          <w:tab w:val="left" w:pos="1800"/>
        </w:tabs>
        <w:ind w:left="1080"/>
        <w:rPr>
          <w:sz w:val="17"/>
          <w:szCs w:val="17"/>
        </w:rPr>
      </w:pPr>
    </w:p>
    <w:p w14:paraId="23632A8A" w14:textId="77777777" w:rsidR="00005655" w:rsidRDefault="00005655" w:rsidP="00005655">
      <w:pPr>
        <w:tabs>
          <w:tab w:val="left" w:pos="1260"/>
          <w:tab w:val="left" w:pos="1440"/>
          <w:tab w:val="left" w:pos="5040"/>
          <w:tab w:val="left" w:pos="6300"/>
        </w:tabs>
        <w:rPr>
          <w:sz w:val="22"/>
          <w:szCs w:val="22"/>
        </w:rPr>
      </w:pPr>
      <w:r>
        <w:rPr>
          <w:sz w:val="22"/>
          <w:szCs w:val="22"/>
        </w:rPr>
        <w:tab/>
        <w:t>Niveau du diplôme :</w:t>
      </w:r>
      <w:r>
        <w:rPr>
          <w:sz w:val="22"/>
          <w:szCs w:val="22"/>
        </w:rPr>
        <w:tab/>
        <w:t>I – II – III – IV – V</w:t>
      </w:r>
    </w:p>
    <w:p w14:paraId="2E63A795" w14:textId="77777777" w:rsidR="00005655" w:rsidRDefault="00005655" w:rsidP="00005655">
      <w:pPr>
        <w:tabs>
          <w:tab w:val="left" w:pos="1260"/>
        </w:tabs>
        <w:rPr>
          <w:i/>
          <w:iCs/>
          <w:sz w:val="20"/>
          <w:szCs w:val="20"/>
        </w:rPr>
      </w:pPr>
      <w:r>
        <w:rPr>
          <w:i/>
          <w:iCs/>
          <w:sz w:val="20"/>
          <w:szCs w:val="20"/>
        </w:rPr>
        <w:tab/>
        <w:t>(Reportez-vous au glossaire en page de couverture et aux indications mentionnées sur le parchemin du</w:t>
      </w:r>
    </w:p>
    <w:p w14:paraId="4020C27D" w14:textId="77777777" w:rsidR="00005655" w:rsidRDefault="00005655" w:rsidP="00005655">
      <w:pPr>
        <w:tabs>
          <w:tab w:val="left" w:pos="1260"/>
        </w:tabs>
        <w:rPr>
          <w:i/>
          <w:iCs/>
          <w:sz w:val="20"/>
          <w:szCs w:val="20"/>
        </w:rPr>
      </w:pPr>
      <w:r>
        <w:rPr>
          <w:i/>
          <w:iCs/>
          <w:sz w:val="20"/>
          <w:szCs w:val="20"/>
        </w:rPr>
        <w:t xml:space="preserve">                         Diplôme)</w:t>
      </w:r>
    </w:p>
    <w:p w14:paraId="43D21A90" w14:textId="77777777" w:rsidR="00005655" w:rsidRDefault="00005655" w:rsidP="00005655">
      <w:pPr>
        <w:rPr>
          <w:sz w:val="22"/>
          <w:szCs w:val="22"/>
        </w:rPr>
      </w:pPr>
    </w:p>
    <w:p w14:paraId="6E51E864" w14:textId="77777777" w:rsidR="00005655" w:rsidRDefault="00005655" w:rsidP="00005655">
      <w:pPr>
        <w:rPr>
          <w:sz w:val="22"/>
          <w:szCs w:val="22"/>
        </w:rPr>
      </w:pPr>
    </w:p>
    <w:p w14:paraId="574D3B9D" w14:textId="77777777" w:rsidR="00005655" w:rsidRDefault="00005655" w:rsidP="00005655">
      <w:pPr>
        <w:numPr>
          <w:ilvl w:val="1"/>
          <w:numId w:val="3"/>
        </w:numPr>
        <w:tabs>
          <w:tab w:val="clear" w:pos="3075"/>
        </w:tabs>
        <w:ind w:left="900"/>
        <w:rPr>
          <w:b/>
          <w:bCs/>
          <w:sz w:val="28"/>
          <w:szCs w:val="28"/>
        </w:rPr>
      </w:pPr>
      <w:r>
        <w:rPr>
          <w:b/>
          <w:bCs/>
          <w:sz w:val="28"/>
          <w:szCs w:val="28"/>
        </w:rPr>
        <w:t xml:space="preserve">VOS ETUDES : </w:t>
      </w:r>
      <w:r>
        <w:rPr>
          <w:b/>
          <w:bCs/>
        </w:rPr>
        <w:t>reportez l’intitulé exact.</w:t>
      </w:r>
      <w:r>
        <w:rPr>
          <w:b/>
          <w:bCs/>
          <w:sz w:val="28"/>
          <w:szCs w:val="28"/>
        </w:rPr>
        <w:t> </w:t>
      </w:r>
    </w:p>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880"/>
        <w:gridCol w:w="2070"/>
        <w:gridCol w:w="1560"/>
        <w:gridCol w:w="1275"/>
        <w:gridCol w:w="1215"/>
      </w:tblGrid>
      <w:tr w:rsidR="00005655" w14:paraId="2E57DF0B" w14:textId="77777777" w:rsidTr="00F97E8D">
        <w:tc>
          <w:tcPr>
            <w:tcW w:w="1080" w:type="dxa"/>
          </w:tcPr>
          <w:p w14:paraId="48F4D678" w14:textId="77777777" w:rsidR="00005655" w:rsidRDefault="00005655" w:rsidP="00761139">
            <w:pPr>
              <w:pStyle w:val="Titre1"/>
              <w:spacing w:before="360" w:after="60" w:line="360" w:lineRule="auto"/>
              <w:jc w:val="center"/>
              <w:rPr>
                <w:sz w:val="22"/>
                <w:szCs w:val="22"/>
              </w:rPr>
            </w:pPr>
            <w:r w:rsidRPr="00F97E8D">
              <w:rPr>
                <w:rFonts w:ascii="Times New Roman" w:eastAsia="Times New Roman" w:hAnsi="Times New Roman" w:cs="Times New Roman"/>
                <w:b/>
                <w:bCs/>
                <w:color w:val="auto"/>
                <w:sz w:val="22"/>
                <w:szCs w:val="22"/>
              </w:rPr>
              <w:t>Niveaux</w:t>
            </w:r>
          </w:p>
        </w:tc>
        <w:tc>
          <w:tcPr>
            <w:tcW w:w="2880" w:type="dxa"/>
          </w:tcPr>
          <w:p w14:paraId="73D48AAA" w14:textId="77777777" w:rsidR="00005655" w:rsidRPr="00F97E8D" w:rsidRDefault="00005655" w:rsidP="00F97E8D">
            <w:pPr>
              <w:pStyle w:val="Titre1"/>
              <w:spacing w:before="60"/>
              <w:jc w:val="center"/>
              <w:rPr>
                <w:rFonts w:ascii="Times New Roman" w:eastAsia="Times New Roman" w:hAnsi="Times New Roman" w:cs="Times New Roman"/>
                <w:b/>
                <w:bCs/>
                <w:color w:val="auto"/>
                <w:sz w:val="22"/>
                <w:szCs w:val="22"/>
              </w:rPr>
            </w:pPr>
            <w:r w:rsidRPr="00F97E8D">
              <w:rPr>
                <w:rFonts w:ascii="Times New Roman" w:eastAsia="Times New Roman" w:hAnsi="Times New Roman" w:cs="Times New Roman"/>
                <w:b/>
                <w:bCs/>
                <w:color w:val="auto"/>
                <w:sz w:val="22"/>
                <w:szCs w:val="22"/>
              </w:rPr>
              <w:t>Diplômes obtenus ou formations suivies</w:t>
            </w:r>
          </w:p>
          <w:p w14:paraId="3BD88A21" w14:textId="77777777" w:rsidR="00005655" w:rsidRDefault="00005655" w:rsidP="00F97E8D">
            <w:pPr>
              <w:jc w:val="center"/>
              <w:rPr>
                <w:rFonts w:ascii="Arial" w:hAnsi="Arial" w:cs="Arial"/>
                <w:b/>
                <w:bCs/>
                <w:i/>
                <w:iCs/>
                <w:sz w:val="20"/>
                <w:szCs w:val="20"/>
              </w:rPr>
            </w:pPr>
            <w:r>
              <w:rPr>
                <w:rFonts w:ascii="Arial" w:hAnsi="Arial" w:cs="Arial"/>
                <w:b/>
                <w:bCs/>
                <w:i/>
                <w:iCs/>
                <w:sz w:val="20"/>
                <w:szCs w:val="20"/>
              </w:rPr>
              <w:t>(encadrez)</w:t>
            </w:r>
          </w:p>
        </w:tc>
        <w:tc>
          <w:tcPr>
            <w:tcW w:w="2070" w:type="dxa"/>
            <w:vAlign w:val="center"/>
          </w:tcPr>
          <w:p w14:paraId="7D37DCE4" w14:textId="77777777" w:rsidR="00005655" w:rsidRDefault="00005655" w:rsidP="00F97E8D">
            <w:pPr>
              <w:pStyle w:val="Titre1"/>
              <w:spacing w:before="60"/>
              <w:jc w:val="center"/>
              <w:rPr>
                <w:sz w:val="22"/>
                <w:szCs w:val="22"/>
              </w:rPr>
            </w:pPr>
            <w:r w:rsidRPr="00F97E8D">
              <w:rPr>
                <w:rFonts w:ascii="Times New Roman" w:eastAsia="Times New Roman" w:hAnsi="Times New Roman" w:cs="Times New Roman"/>
                <w:b/>
                <w:bCs/>
                <w:color w:val="auto"/>
                <w:sz w:val="22"/>
                <w:szCs w:val="22"/>
              </w:rPr>
              <w:t>Spécialité</w:t>
            </w:r>
          </w:p>
        </w:tc>
        <w:tc>
          <w:tcPr>
            <w:tcW w:w="1560" w:type="dxa"/>
          </w:tcPr>
          <w:p w14:paraId="63220CEA" w14:textId="77777777" w:rsidR="00005655" w:rsidRDefault="00F97E8D" w:rsidP="00761139">
            <w:pPr>
              <w:pStyle w:val="Titre2"/>
              <w:spacing w:before="360" w:after="60" w:line="360" w:lineRule="auto"/>
              <w:rPr>
                <w:sz w:val="22"/>
                <w:szCs w:val="22"/>
              </w:rPr>
            </w:pPr>
            <w:r>
              <w:rPr>
                <w:sz w:val="22"/>
                <w:szCs w:val="22"/>
              </w:rPr>
              <w:t>Établissement</w:t>
            </w:r>
          </w:p>
        </w:tc>
        <w:tc>
          <w:tcPr>
            <w:tcW w:w="1275" w:type="dxa"/>
          </w:tcPr>
          <w:p w14:paraId="2C56510A" w14:textId="77777777" w:rsidR="00005655" w:rsidRDefault="00005655" w:rsidP="00761139">
            <w:pPr>
              <w:pStyle w:val="Titre2"/>
              <w:spacing w:before="120"/>
              <w:jc w:val="center"/>
              <w:rPr>
                <w:sz w:val="22"/>
                <w:szCs w:val="22"/>
              </w:rPr>
            </w:pPr>
            <w:r>
              <w:rPr>
                <w:sz w:val="22"/>
                <w:szCs w:val="22"/>
              </w:rPr>
              <w:t>Année de préparation</w:t>
            </w:r>
          </w:p>
        </w:tc>
        <w:tc>
          <w:tcPr>
            <w:tcW w:w="1215" w:type="dxa"/>
          </w:tcPr>
          <w:p w14:paraId="066FB2EB" w14:textId="77777777" w:rsidR="00005655" w:rsidRDefault="00005655" w:rsidP="00761139">
            <w:pPr>
              <w:spacing w:before="60"/>
              <w:jc w:val="center"/>
              <w:rPr>
                <w:b/>
                <w:bCs/>
                <w:sz w:val="22"/>
                <w:szCs w:val="22"/>
              </w:rPr>
            </w:pPr>
            <w:r>
              <w:rPr>
                <w:b/>
                <w:bCs/>
                <w:sz w:val="22"/>
                <w:szCs w:val="22"/>
              </w:rPr>
              <w:t>Obtention</w:t>
            </w:r>
          </w:p>
          <w:p w14:paraId="062FA363" w14:textId="77777777" w:rsidR="00005655" w:rsidRDefault="00005655" w:rsidP="00761139">
            <w:pPr>
              <w:jc w:val="center"/>
              <w:rPr>
                <w:b/>
                <w:bCs/>
                <w:sz w:val="22"/>
                <w:szCs w:val="22"/>
              </w:rPr>
            </w:pPr>
            <w:proofErr w:type="gramStart"/>
            <w:r>
              <w:rPr>
                <w:b/>
                <w:bCs/>
                <w:sz w:val="22"/>
                <w:szCs w:val="22"/>
              </w:rPr>
              <w:t>diplôme</w:t>
            </w:r>
            <w:proofErr w:type="gramEnd"/>
          </w:p>
          <w:p w14:paraId="6C9BC16A" w14:textId="77777777" w:rsidR="00005655" w:rsidRDefault="00005655" w:rsidP="00761139">
            <w:pPr>
              <w:jc w:val="center"/>
              <w:rPr>
                <w:b/>
                <w:bCs/>
                <w:sz w:val="22"/>
                <w:szCs w:val="22"/>
              </w:rPr>
            </w:pPr>
            <w:r>
              <w:rPr>
                <w:b/>
                <w:bCs/>
                <w:sz w:val="22"/>
                <w:szCs w:val="22"/>
              </w:rPr>
              <w:t>oui-non</w:t>
            </w:r>
          </w:p>
        </w:tc>
      </w:tr>
      <w:tr w:rsidR="00005655" w14:paraId="47FD2177" w14:textId="77777777" w:rsidTr="00F97E8D">
        <w:trPr>
          <w:trHeight w:val="1105"/>
        </w:trPr>
        <w:tc>
          <w:tcPr>
            <w:tcW w:w="1080" w:type="dxa"/>
          </w:tcPr>
          <w:p w14:paraId="7C14733F" w14:textId="77777777" w:rsidR="00005655" w:rsidRPr="00F97E8D" w:rsidRDefault="00005655" w:rsidP="00F97E8D">
            <w:pPr>
              <w:pStyle w:val="Titre1"/>
              <w:spacing w:before="360" w:after="60" w:line="360" w:lineRule="auto"/>
              <w:jc w:val="center"/>
              <w:rPr>
                <w:rFonts w:ascii="Times New Roman" w:eastAsia="Times New Roman" w:hAnsi="Times New Roman" w:cs="Times New Roman"/>
                <w:b/>
                <w:bCs/>
                <w:color w:val="auto"/>
                <w:sz w:val="22"/>
                <w:szCs w:val="22"/>
              </w:rPr>
            </w:pPr>
            <w:r w:rsidRPr="00F97E8D">
              <w:rPr>
                <w:rFonts w:ascii="Times New Roman" w:eastAsia="Times New Roman" w:hAnsi="Times New Roman" w:cs="Times New Roman"/>
                <w:b/>
                <w:bCs/>
                <w:color w:val="auto"/>
                <w:sz w:val="22"/>
                <w:szCs w:val="22"/>
              </w:rPr>
              <w:t>Avant</w:t>
            </w:r>
          </w:p>
          <w:p w14:paraId="37963851" w14:textId="77777777" w:rsidR="00005655" w:rsidRDefault="00005655" w:rsidP="00F97E8D">
            <w:pPr>
              <w:spacing w:line="360" w:lineRule="auto"/>
              <w:jc w:val="center"/>
              <w:rPr>
                <w:rFonts w:ascii="Arial" w:hAnsi="Arial" w:cs="Arial"/>
                <w:sz w:val="22"/>
                <w:szCs w:val="22"/>
              </w:rPr>
            </w:pPr>
            <w:r>
              <w:rPr>
                <w:rFonts w:ascii="Arial" w:hAnsi="Arial" w:cs="Arial"/>
                <w:b/>
                <w:bCs/>
                <w:sz w:val="22"/>
                <w:szCs w:val="22"/>
              </w:rPr>
              <w:t>BAC</w:t>
            </w:r>
          </w:p>
        </w:tc>
        <w:tc>
          <w:tcPr>
            <w:tcW w:w="2880" w:type="dxa"/>
          </w:tcPr>
          <w:p w14:paraId="18FB3BCB" w14:textId="77777777" w:rsidR="00005655" w:rsidRPr="00F97E8D" w:rsidRDefault="00005655" w:rsidP="00F97E8D">
            <w:pPr>
              <w:pStyle w:val="Titre1"/>
              <w:spacing w:before="60"/>
              <w:jc w:val="center"/>
              <w:rPr>
                <w:rFonts w:ascii="Times New Roman" w:eastAsia="Times New Roman" w:hAnsi="Times New Roman" w:cs="Times New Roman"/>
                <w:b/>
                <w:bCs/>
                <w:color w:val="auto"/>
                <w:sz w:val="22"/>
                <w:szCs w:val="22"/>
              </w:rPr>
            </w:pPr>
            <w:r w:rsidRPr="00F97E8D">
              <w:rPr>
                <w:rFonts w:ascii="Times New Roman" w:eastAsia="Times New Roman" w:hAnsi="Times New Roman" w:cs="Times New Roman"/>
                <w:b/>
                <w:bCs/>
                <w:color w:val="auto"/>
                <w:sz w:val="22"/>
                <w:szCs w:val="22"/>
              </w:rPr>
              <w:t xml:space="preserve">CAP - </w:t>
            </w:r>
            <w:proofErr w:type="gramStart"/>
            <w:r w:rsidRPr="00F97E8D">
              <w:rPr>
                <w:rFonts w:ascii="Times New Roman" w:eastAsia="Times New Roman" w:hAnsi="Times New Roman" w:cs="Times New Roman"/>
                <w:b/>
                <w:bCs/>
                <w:color w:val="auto"/>
                <w:sz w:val="22"/>
                <w:szCs w:val="22"/>
              </w:rPr>
              <w:t>BEP ,</w:t>
            </w:r>
            <w:proofErr w:type="gramEnd"/>
            <w:r w:rsidRPr="00F97E8D">
              <w:rPr>
                <w:rFonts w:ascii="Times New Roman" w:eastAsia="Times New Roman" w:hAnsi="Times New Roman" w:cs="Times New Roman"/>
                <w:b/>
                <w:bCs/>
                <w:color w:val="auto"/>
                <w:sz w:val="22"/>
                <w:szCs w:val="22"/>
              </w:rPr>
              <w:t xml:space="preserve"> Titre ou diplôme enregistré au RNCP ou homologué</w:t>
            </w:r>
          </w:p>
          <w:p w14:paraId="79318F58" w14:textId="77777777" w:rsidR="00005655" w:rsidRDefault="00005655" w:rsidP="00F97E8D">
            <w:pPr>
              <w:pStyle w:val="Titre1"/>
              <w:spacing w:before="60"/>
              <w:jc w:val="center"/>
              <w:rPr>
                <w:b/>
                <w:bCs/>
                <w:sz w:val="20"/>
                <w:szCs w:val="20"/>
              </w:rPr>
            </w:pPr>
            <w:r w:rsidRPr="00F97E8D">
              <w:rPr>
                <w:rFonts w:ascii="Times New Roman" w:eastAsia="Times New Roman" w:hAnsi="Times New Roman" w:cs="Times New Roman"/>
                <w:b/>
                <w:bCs/>
                <w:color w:val="auto"/>
                <w:sz w:val="22"/>
                <w:szCs w:val="22"/>
              </w:rPr>
              <w:t>(précisez)</w:t>
            </w:r>
          </w:p>
        </w:tc>
        <w:tc>
          <w:tcPr>
            <w:tcW w:w="2070" w:type="dxa"/>
          </w:tcPr>
          <w:p w14:paraId="7D551070" w14:textId="721E506D" w:rsidR="00005655" w:rsidRDefault="00070650" w:rsidP="00761139">
            <w:pPr>
              <w:spacing w:line="360" w:lineRule="auto"/>
              <w:rPr>
                <w:rFonts w:ascii="Arial" w:hAnsi="Arial" w:cs="Arial"/>
                <w:sz w:val="22"/>
                <w:szCs w:val="22"/>
              </w:rPr>
            </w:pPr>
            <w:r>
              <w:rPr>
                <w:rFonts w:ascii="Arial" w:hAnsi="Arial" w:cs="Arial"/>
                <w:sz w:val="22"/>
                <w:szCs w:val="22"/>
              </w:rPr>
              <w:fldChar w:fldCharType="begin">
                <w:ffData>
                  <w:name w:val="Texte19"/>
                  <w:enabled/>
                  <w:calcOnExit w:val="0"/>
                  <w:textInput/>
                </w:ffData>
              </w:fldChar>
            </w:r>
            <w:bookmarkStart w:id="29" w:name="Texte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r>
              <w:rPr>
                <w:rFonts w:ascii="Arial" w:hAnsi="Arial" w:cs="Arial"/>
                <w:sz w:val="22"/>
                <w:szCs w:val="22"/>
              </w:rPr>
              <w:t xml:space="preserve"> </w:t>
            </w:r>
          </w:p>
        </w:tc>
        <w:tc>
          <w:tcPr>
            <w:tcW w:w="1560" w:type="dxa"/>
          </w:tcPr>
          <w:p w14:paraId="43648110" w14:textId="766586C3" w:rsidR="00005655" w:rsidRDefault="00070650" w:rsidP="00761139">
            <w:pPr>
              <w:pStyle w:val="font7"/>
              <w:spacing w:before="0" w:beforeAutospacing="0" w:after="0" w:afterAutospacing="0" w:line="360" w:lineRule="auto"/>
              <w:rPr>
                <w:rFonts w:ascii="Arial" w:eastAsia="Times New Roman" w:hAnsi="Arial"/>
              </w:rPr>
            </w:pPr>
            <w:r>
              <w:rPr>
                <w:rFonts w:ascii="Arial" w:eastAsia="Times New Roman" w:hAnsi="Arial"/>
              </w:rPr>
              <w:fldChar w:fldCharType="begin">
                <w:ffData>
                  <w:name w:val="Texte20"/>
                  <w:enabled/>
                  <w:calcOnExit w:val="0"/>
                  <w:textInput/>
                </w:ffData>
              </w:fldChar>
            </w:r>
            <w:bookmarkStart w:id="30" w:name="Texte20"/>
            <w:r>
              <w:rPr>
                <w:rFonts w:ascii="Arial" w:eastAsia="Times New Roman" w:hAnsi="Arial"/>
              </w:rPr>
              <w:instrText xml:space="preserve"> FORMTEXT </w:instrText>
            </w:r>
            <w:r>
              <w:rPr>
                <w:rFonts w:ascii="Arial" w:eastAsia="Times New Roman" w:hAnsi="Arial"/>
              </w:rPr>
            </w:r>
            <w:r>
              <w:rPr>
                <w:rFonts w:ascii="Arial" w:eastAsia="Times New Roman" w:hAnsi="Arial"/>
              </w:rPr>
              <w:fldChar w:fldCharType="separate"/>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noProof/>
              </w:rPr>
              <w:t> </w:t>
            </w:r>
            <w:r>
              <w:rPr>
                <w:rFonts w:ascii="Arial" w:eastAsia="Times New Roman" w:hAnsi="Arial"/>
              </w:rPr>
              <w:fldChar w:fldCharType="end"/>
            </w:r>
            <w:bookmarkEnd w:id="30"/>
          </w:p>
        </w:tc>
        <w:tc>
          <w:tcPr>
            <w:tcW w:w="1275" w:type="dxa"/>
          </w:tcPr>
          <w:p w14:paraId="01B81DB4" w14:textId="5B16CB3A" w:rsidR="00005655" w:rsidRDefault="00070650" w:rsidP="00761139">
            <w:pPr>
              <w:spacing w:line="360" w:lineRule="auto"/>
              <w:rPr>
                <w:rFonts w:ascii="Arial" w:hAnsi="Arial" w:cs="Arial"/>
                <w:sz w:val="22"/>
                <w:szCs w:val="22"/>
              </w:rPr>
            </w:pPr>
            <w:r>
              <w:rPr>
                <w:rFonts w:ascii="Arial" w:hAnsi="Arial" w:cs="Arial"/>
                <w:sz w:val="22"/>
                <w:szCs w:val="22"/>
              </w:rPr>
              <w:fldChar w:fldCharType="begin">
                <w:ffData>
                  <w:name w:val="Texte21"/>
                  <w:enabled/>
                  <w:calcOnExit w:val="0"/>
                  <w:textInput/>
                </w:ffData>
              </w:fldChar>
            </w:r>
            <w:bookmarkStart w:id="31" w:name="Texte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tc>
        <w:tc>
          <w:tcPr>
            <w:tcW w:w="1215" w:type="dxa"/>
          </w:tcPr>
          <w:p w14:paraId="0F584288" w14:textId="0FF318EB" w:rsidR="00005655" w:rsidRDefault="00070650" w:rsidP="00761139">
            <w:pPr>
              <w:spacing w:line="360" w:lineRule="auto"/>
              <w:rPr>
                <w:rFonts w:ascii="Arial" w:hAnsi="Arial" w:cs="Arial"/>
                <w:sz w:val="22"/>
                <w:szCs w:val="22"/>
              </w:rPr>
            </w:pPr>
            <w:r>
              <w:rPr>
                <w:rFonts w:ascii="Arial" w:hAnsi="Arial" w:cs="Arial"/>
                <w:sz w:val="22"/>
                <w:szCs w:val="22"/>
              </w:rPr>
              <w:fldChar w:fldCharType="begin">
                <w:ffData>
                  <w:name w:val="Texte22"/>
                  <w:enabled/>
                  <w:calcOnExit w:val="0"/>
                  <w:textInput/>
                </w:ffData>
              </w:fldChar>
            </w:r>
            <w:bookmarkStart w:id="32" w:name="Texte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tc>
      </w:tr>
      <w:tr w:rsidR="00005655" w14:paraId="291072DD" w14:textId="77777777" w:rsidTr="00761139">
        <w:tc>
          <w:tcPr>
            <w:tcW w:w="1080" w:type="dxa"/>
          </w:tcPr>
          <w:p w14:paraId="54F9BCB4" w14:textId="77777777" w:rsidR="00005655" w:rsidRPr="00F97E8D" w:rsidRDefault="00005655" w:rsidP="00761139">
            <w:pPr>
              <w:pStyle w:val="Titre1"/>
              <w:spacing w:before="60"/>
              <w:rPr>
                <w:rFonts w:ascii="Times New Roman" w:eastAsia="Times New Roman" w:hAnsi="Times New Roman" w:cs="Times New Roman"/>
                <w:b/>
                <w:bCs/>
                <w:color w:val="auto"/>
                <w:sz w:val="22"/>
                <w:szCs w:val="22"/>
              </w:rPr>
            </w:pPr>
            <w:r w:rsidRPr="00F97E8D">
              <w:rPr>
                <w:rFonts w:ascii="Times New Roman" w:eastAsia="Times New Roman" w:hAnsi="Times New Roman" w:cs="Times New Roman"/>
                <w:b/>
                <w:bCs/>
                <w:color w:val="auto"/>
                <w:sz w:val="22"/>
                <w:szCs w:val="22"/>
              </w:rPr>
              <w:t>Niveau =</w:t>
            </w:r>
          </w:p>
          <w:p w14:paraId="0BC92381" w14:textId="77777777" w:rsidR="00005655" w:rsidRDefault="00005655" w:rsidP="00761139">
            <w:pPr>
              <w:pStyle w:val="Titre1"/>
              <w:rPr>
                <w:b/>
                <w:bCs/>
                <w:sz w:val="22"/>
                <w:szCs w:val="22"/>
              </w:rPr>
            </w:pPr>
            <w:r w:rsidRPr="00F97E8D">
              <w:rPr>
                <w:rFonts w:ascii="Times New Roman" w:eastAsia="Times New Roman" w:hAnsi="Times New Roman" w:cs="Times New Roman"/>
                <w:b/>
                <w:bCs/>
                <w:color w:val="auto"/>
                <w:sz w:val="22"/>
                <w:szCs w:val="22"/>
              </w:rPr>
              <w:t>BAC</w:t>
            </w:r>
          </w:p>
        </w:tc>
        <w:tc>
          <w:tcPr>
            <w:tcW w:w="2880" w:type="dxa"/>
          </w:tcPr>
          <w:p w14:paraId="3E63C4BC" w14:textId="77777777" w:rsidR="00005655" w:rsidRPr="00257309" w:rsidRDefault="00005655" w:rsidP="00761139">
            <w:pPr>
              <w:rPr>
                <w:sz w:val="22"/>
                <w:szCs w:val="22"/>
              </w:rPr>
            </w:pPr>
            <w:r w:rsidRPr="00257309">
              <w:rPr>
                <w:sz w:val="22"/>
                <w:szCs w:val="22"/>
              </w:rPr>
              <w:t>BT – BTn - BP</w:t>
            </w:r>
          </w:p>
          <w:p w14:paraId="147F34F8" w14:textId="77777777" w:rsidR="00005655" w:rsidRPr="00257309" w:rsidRDefault="00005655" w:rsidP="00761139">
            <w:pPr>
              <w:rPr>
                <w:sz w:val="22"/>
                <w:szCs w:val="22"/>
              </w:rPr>
            </w:pPr>
            <w:r w:rsidRPr="00257309">
              <w:rPr>
                <w:sz w:val="22"/>
                <w:szCs w:val="22"/>
              </w:rPr>
              <w:t>Bac général, technologique, professionnel, ou équivalent, ESEU, DAEU, Titre ou diplôme enregistré au RNCP ou homologué (précisez)</w:t>
            </w:r>
          </w:p>
        </w:tc>
        <w:tc>
          <w:tcPr>
            <w:tcW w:w="2070" w:type="dxa"/>
          </w:tcPr>
          <w:p w14:paraId="6F1FCB4F" w14:textId="09169B1F" w:rsidR="00005655" w:rsidRDefault="00070650" w:rsidP="00761139">
            <w:pPr>
              <w:spacing w:line="360" w:lineRule="auto"/>
              <w:rPr>
                <w:rFonts w:ascii="Arial" w:hAnsi="Arial" w:cs="Arial"/>
                <w:sz w:val="22"/>
                <w:szCs w:val="22"/>
              </w:rPr>
            </w:pPr>
            <w:r>
              <w:rPr>
                <w:rFonts w:ascii="Arial" w:hAnsi="Arial" w:cs="Arial"/>
                <w:sz w:val="22"/>
                <w:szCs w:val="22"/>
              </w:rPr>
              <w:fldChar w:fldCharType="begin">
                <w:ffData>
                  <w:name w:val="Texte23"/>
                  <w:enabled/>
                  <w:calcOnExit w:val="0"/>
                  <w:textInput/>
                </w:ffData>
              </w:fldChar>
            </w:r>
            <w:bookmarkStart w:id="33" w:name="Texte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tc>
        <w:tc>
          <w:tcPr>
            <w:tcW w:w="1560" w:type="dxa"/>
          </w:tcPr>
          <w:p w14:paraId="31C77EE6" w14:textId="7968F1FE" w:rsidR="00005655" w:rsidRDefault="00070650" w:rsidP="00761139">
            <w:pPr>
              <w:spacing w:line="360" w:lineRule="auto"/>
              <w:rPr>
                <w:rFonts w:ascii="Arial" w:hAnsi="Arial" w:cs="Arial"/>
                <w:sz w:val="22"/>
                <w:szCs w:val="22"/>
              </w:rPr>
            </w:pPr>
            <w:r>
              <w:rPr>
                <w:rFonts w:ascii="Arial" w:hAnsi="Arial" w:cs="Arial"/>
                <w:sz w:val="22"/>
                <w:szCs w:val="22"/>
              </w:rPr>
              <w:fldChar w:fldCharType="begin">
                <w:ffData>
                  <w:name w:val="Texte24"/>
                  <w:enabled/>
                  <w:calcOnExit w:val="0"/>
                  <w:textInput/>
                </w:ffData>
              </w:fldChar>
            </w:r>
            <w:bookmarkStart w:id="34" w:name="Texte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p>
        </w:tc>
        <w:tc>
          <w:tcPr>
            <w:tcW w:w="1275" w:type="dxa"/>
          </w:tcPr>
          <w:p w14:paraId="4D5C184B" w14:textId="7BF3E678" w:rsidR="00005655" w:rsidRDefault="00070650" w:rsidP="00761139">
            <w:pPr>
              <w:spacing w:line="360" w:lineRule="auto"/>
              <w:rPr>
                <w:rFonts w:ascii="Arial" w:hAnsi="Arial" w:cs="Arial"/>
                <w:sz w:val="22"/>
                <w:szCs w:val="22"/>
              </w:rPr>
            </w:pPr>
            <w:r>
              <w:rPr>
                <w:rFonts w:ascii="Arial" w:hAnsi="Arial" w:cs="Arial"/>
                <w:sz w:val="22"/>
                <w:szCs w:val="22"/>
              </w:rPr>
              <w:fldChar w:fldCharType="begin">
                <w:ffData>
                  <w:name w:val="Texte33"/>
                  <w:enabled/>
                  <w:calcOnExit w:val="0"/>
                  <w:textInput/>
                </w:ffData>
              </w:fldChar>
            </w:r>
            <w:bookmarkStart w:id="35" w:name="Texte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tc>
        <w:tc>
          <w:tcPr>
            <w:tcW w:w="1215" w:type="dxa"/>
          </w:tcPr>
          <w:p w14:paraId="611CCDCF" w14:textId="6F057152" w:rsidR="00005655" w:rsidRDefault="00070650" w:rsidP="00761139">
            <w:pPr>
              <w:spacing w:line="360" w:lineRule="auto"/>
              <w:rPr>
                <w:rFonts w:ascii="Arial" w:hAnsi="Arial" w:cs="Arial"/>
                <w:sz w:val="22"/>
                <w:szCs w:val="22"/>
              </w:rPr>
            </w:pPr>
            <w:r>
              <w:rPr>
                <w:rFonts w:ascii="Arial" w:hAnsi="Arial" w:cs="Arial"/>
                <w:sz w:val="22"/>
                <w:szCs w:val="22"/>
              </w:rPr>
              <w:fldChar w:fldCharType="begin">
                <w:ffData>
                  <w:name w:val="Texte34"/>
                  <w:enabled/>
                  <w:calcOnExit w:val="0"/>
                  <w:textInput/>
                </w:ffData>
              </w:fldChar>
            </w:r>
            <w:bookmarkStart w:id="36" w:name="Texte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r>
      <w:tr w:rsidR="00005655" w14:paraId="61020603" w14:textId="77777777" w:rsidTr="00761139">
        <w:tc>
          <w:tcPr>
            <w:tcW w:w="1080" w:type="dxa"/>
          </w:tcPr>
          <w:p w14:paraId="77135B01" w14:textId="77777777" w:rsidR="00005655" w:rsidRPr="00257309" w:rsidRDefault="00005655" w:rsidP="00761139">
            <w:pPr>
              <w:rPr>
                <w:rFonts w:ascii="Arial" w:hAnsi="Arial" w:cs="Arial"/>
                <w:b/>
                <w:sz w:val="22"/>
                <w:szCs w:val="22"/>
              </w:rPr>
            </w:pPr>
            <w:r w:rsidRPr="00257309">
              <w:rPr>
                <w:b/>
              </w:rPr>
              <w:t xml:space="preserve">Bac </w:t>
            </w:r>
            <w:r w:rsidRPr="00257309">
              <w:rPr>
                <w:rFonts w:ascii="Arial" w:hAnsi="Arial" w:cs="Arial"/>
                <w:b/>
                <w:bCs/>
              </w:rPr>
              <w:t>+</w:t>
            </w:r>
            <w:r w:rsidRPr="00257309">
              <w:rPr>
                <w:rFonts w:ascii="Arial" w:hAnsi="Arial" w:cs="Arial"/>
                <w:b/>
              </w:rPr>
              <w:t xml:space="preserve"> </w:t>
            </w:r>
            <w:r w:rsidRPr="00257309">
              <w:rPr>
                <w:rFonts w:ascii="Arial" w:hAnsi="Arial" w:cs="Arial"/>
                <w:b/>
                <w:bCs/>
                <w:sz w:val="22"/>
                <w:szCs w:val="22"/>
              </w:rPr>
              <w:t>2</w:t>
            </w:r>
          </w:p>
        </w:tc>
        <w:tc>
          <w:tcPr>
            <w:tcW w:w="2880" w:type="dxa"/>
          </w:tcPr>
          <w:p w14:paraId="3C972395" w14:textId="77777777" w:rsidR="00005655" w:rsidRPr="00257309" w:rsidRDefault="00005655" w:rsidP="00761139">
            <w:pPr>
              <w:rPr>
                <w:sz w:val="22"/>
                <w:szCs w:val="22"/>
              </w:rPr>
            </w:pPr>
            <w:r w:rsidRPr="00257309">
              <w:rPr>
                <w:sz w:val="22"/>
                <w:szCs w:val="22"/>
              </w:rPr>
              <w:t>DEUG, DUT, BTS, -DEUS, Titre ou diplôme enregistré au RNCP ou homologué, DPCT, DPCE, DPC CNAM, Autres (précisez)</w:t>
            </w:r>
          </w:p>
        </w:tc>
        <w:tc>
          <w:tcPr>
            <w:tcW w:w="2070" w:type="dxa"/>
          </w:tcPr>
          <w:p w14:paraId="0D3CEC77" w14:textId="5FC636C0" w:rsidR="00005655" w:rsidRDefault="00070650" w:rsidP="00761139">
            <w:pPr>
              <w:spacing w:line="360" w:lineRule="auto"/>
              <w:rPr>
                <w:rFonts w:ascii="Arial" w:hAnsi="Arial" w:cs="Arial"/>
                <w:sz w:val="22"/>
                <w:szCs w:val="22"/>
              </w:rPr>
            </w:pPr>
            <w:r>
              <w:rPr>
                <w:rFonts w:ascii="Arial" w:hAnsi="Arial" w:cs="Arial"/>
                <w:sz w:val="22"/>
                <w:szCs w:val="22"/>
              </w:rPr>
              <w:fldChar w:fldCharType="begin">
                <w:ffData>
                  <w:name w:val="Texte25"/>
                  <w:enabled/>
                  <w:calcOnExit w:val="0"/>
                  <w:textInput/>
                </w:ffData>
              </w:fldChar>
            </w:r>
            <w:r>
              <w:rPr>
                <w:rFonts w:ascii="Arial" w:hAnsi="Arial" w:cs="Arial"/>
                <w:sz w:val="22"/>
                <w:szCs w:val="22"/>
              </w:rPr>
              <w:instrText xml:space="preserve"> </w:instrText>
            </w:r>
            <w:bookmarkStart w:id="37" w:name="Texte25"/>
            <w:r>
              <w:rPr>
                <w:rFonts w:ascii="Arial" w:hAnsi="Arial" w:cs="Arial"/>
                <w:sz w:val="22"/>
                <w:szCs w:val="22"/>
              </w:rPr>
              <w:instrText xml:space="preserve">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c>
          <w:tcPr>
            <w:tcW w:w="1560" w:type="dxa"/>
          </w:tcPr>
          <w:p w14:paraId="754842D4" w14:textId="759A1FF6" w:rsidR="00005655" w:rsidRDefault="00070650" w:rsidP="00761139">
            <w:pPr>
              <w:spacing w:line="360" w:lineRule="auto"/>
              <w:rPr>
                <w:rFonts w:ascii="Arial" w:hAnsi="Arial" w:cs="Arial"/>
                <w:sz w:val="22"/>
                <w:szCs w:val="22"/>
              </w:rPr>
            </w:pPr>
            <w:r>
              <w:rPr>
                <w:rFonts w:ascii="Arial" w:hAnsi="Arial" w:cs="Arial"/>
                <w:sz w:val="22"/>
                <w:szCs w:val="22"/>
              </w:rPr>
              <w:fldChar w:fldCharType="begin">
                <w:ffData>
                  <w:name w:val="Texte26"/>
                  <w:enabled/>
                  <w:calcOnExit w:val="0"/>
                  <w:textInput/>
                </w:ffData>
              </w:fldChar>
            </w:r>
            <w:bookmarkStart w:id="38" w:name="Texte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c>
          <w:tcPr>
            <w:tcW w:w="1275" w:type="dxa"/>
          </w:tcPr>
          <w:p w14:paraId="7038C8A8" w14:textId="50AAD3E0" w:rsidR="00005655" w:rsidRDefault="00070650" w:rsidP="00761139">
            <w:pPr>
              <w:spacing w:line="360" w:lineRule="auto"/>
              <w:rPr>
                <w:rFonts w:ascii="Arial" w:hAnsi="Arial" w:cs="Arial"/>
                <w:sz w:val="22"/>
                <w:szCs w:val="22"/>
              </w:rPr>
            </w:pPr>
            <w:r>
              <w:rPr>
                <w:rFonts w:ascii="Arial" w:hAnsi="Arial" w:cs="Arial"/>
                <w:sz w:val="22"/>
                <w:szCs w:val="22"/>
              </w:rPr>
              <w:fldChar w:fldCharType="begin">
                <w:ffData>
                  <w:name w:val="Texte35"/>
                  <w:enabled/>
                  <w:calcOnExit w:val="0"/>
                  <w:textInput/>
                </w:ffData>
              </w:fldChar>
            </w:r>
            <w:bookmarkStart w:id="39" w:name="Texte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c>
          <w:tcPr>
            <w:tcW w:w="1215" w:type="dxa"/>
          </w:tcPr>
          <w:p w14:paraId="4D76C8CC" w14:textId="4417A89A" w:rsidR="00005655" w:rsidRDefault="00070650" w:rsidP="00761139">
            <w:pPr>
              <w:spacing w:line="360" w:lineRule="auto"/>
              <w:rPr>
                <w:rFonts w:ascii="Arial" w:hAnsi="Arial" w:cs="Arial"/>
                <w:sz w:val="22"/>
                <w:szCs w:val="22"/>
              </w:rPr>
            </w:pPr>
            <w:r>
              <w:rPr>
                <w:rFonts w:ascii="Arial" w:hAnsi="Arial" w:cs="Arial"/>
                <w:sz w:val="22"/>
                <w:szCs w:val="22"/>
              </w:rPr>
              <w:fldChar w:fldCharType="begin">
                <w:ffData>
                  <w:name w:val="Texte36"/>
                  <w:enabled/>
                  <w:calcOnExit w:val="0"/>
                  <w:textInput/>
                </w:ffData>
              </w:fldChar>
            </w:r>
            <w:bookmarkStart w:id="40" w:name="Texte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p>
        </w:tc>
      </w:tr>
      <w:tr w:rsidR="00455091" w14:paraId="4E6029A4" w14:textId="77777777" w:rsidTr="00455091">
        <w:tc>
          <w:tcPr>
            <w:tcW w:w="1080" w:type="dxa"/>
            <w:tcBorders>
              <w:top w:val="single" w:sz="4" w:space="0" w:color="auto"/>
              <w:left w:val="single" w:sz="4" w:space="0" w:color="auto"/>
              <w:bottom w:val="single" w:sz="4" w:space="0" w:color="auto"/>
              <w:right w:val="single" w:sz="4" w:space="0" w:color="auto"/>
            </w:tcBorders>
          </w:tcPr>
          <w:p w14:paraId="25AD7B01" w14:textId="77777777" w:rsidR="00455091" w:rsidRPr="00F97E8D" w:rsidRDefault="00455091" w:rsidP="00455091">
            <w:pPr>
              <w:rPr>
                <w:b/>
              </w:rPr>
            </w:pPr>
            <w:r w:rsidRPr="00F97E8D">
              <w:rPr>
                <w:b/>
              </w:rPr>
              <w:t>Bac +3</w:t>
            </w:r>
          </w:p>
        </w:tc>
        <w:tc>
          <w:tcPr>
            <w:tcW w:w="2880" w:type="dxa"/>
            <w:tcBorders>
              <w:top w:val="single" w:sz="4" w:space="0" w:color="auto"/>
              <w:left w:val="single" w:sz="4" w:space="0" w:color="auto"/>
              <w:bottom w:val="single" w:sz="4" w:space="0" w:color="auto"/>
              <w:right w:val="single" w:sz="4" w:space="0" w:color="auto"/>
            </w:tcBorders>
          </w:tcPr>
          <w:p w14:paraId="0B54AE02" w14:textId="77777777" w:rsidR="00455091" w:rsidRPr="00257309" w:rsidRDefault="00455091" w:rsidP="00761139">
            <w:pPr>
              <w:rPr>
                <w:sz w:val="22"/>
                <w:szCs w:val="22"/>
              </w:rPr>
            </w:pPr>
            <w:r w:rsidRPr="00257309">
              <w:rPr>
                <w:sz w:val="22"/>
                <w:szCs w:val="22"/>
              </w:rPr>
              <w:t>DEES, DEAS,</w:t>
            </w:r>
            <w:r>
              <w:rPr>
                <w:sz w:val="22"/>
                <w:szCs w:val="22"/>
              </w:rPr>
              <w:t xml:space="preserve"> Licence générale ou profession</w:t>
            </w:r>
            <w:r w:rsidRPr="00257309">
              <w:rPr>
                <w:sz w:val="22"/>
                <w:szCs w:val="22"/>
              </w:rPr>
              <w:t>nelle, Titre ou diplôme enregistré au RNCP ou homologué, Bachelor Cnam,</w:t>
            </w:r>
          </w:p>
        </w:tc>
        <w:tc>
          <w:tcPr>
            <w:tcW w:w="2070" w:type="dxa"/>
            <w:tcBorders>
              <w:top w:val="single" w:sz="4" w:space="0" w:color="auto"/>
              <w:left w:val="single" w:sz="4" w:space="0" w:color="auto"/>
              <w:bottom w:val="single" w:sz="4" w:space="0" w:color="auto"/>
              <w:right w:val="single" w:sz="4" w:space="0" w:color="auto"/>
            </w:tcBorders>
          </w:tcPr>
          <w:p w14:paraId="4AA431A2" w14:textId="0F271B45" w:rsidR="00455091" w:rsidRDefault="00070650" w:rsidP="00761139">
            <w:pPr>
              <w:spacing w:line="360" w:lineRule="auto"/>
              <w:rPr>
                <w:rFonts w:ascii="Arial" w:hAnsi="Arial" w:cs="Arial"/>
                <w:sz w:val="22"/>
                <w:szCs w:val="22"/>
              </w:rPr>
            </w:pPr>
            <w:r>
              <w:rPr>
                <w:rFonts w:ascii="Arial" w:hAnsi="Arial" w:cs="Arial"/>
                <w:sz w:val="22"/>
                <w:szCs w:val="22"/>
              </w:rPr>
              <w:fldChar w:fldCharType="begin">
                <w:ffData>
                  <w:name w:val="Texte27"/>
                  <w:enabled/>
                  <w:calcOnExit w:val="0"/>
                  <w:textInput/>
                </w:ffData>
              </w:fldChar>
            </w:r>
            <w:bookmarkStart w:id="41" w:name="Texte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1"/>
          </w:p>
        </w:tc>
        <w:tc>
          <w:tcPr>
            <w:tcW w:w="1560" w:type="dxa"/>
            <w:tcBorders>
              <w:top w:val="single" w:sz="4" w:space="0" w:color="auto"/>
              <w:left w:val="single" w:sz="4" w:space="0" w:color="auto"/>
              <w:bottom w:val="single" w:sz="4" w:space="0" w:color="auto"/>
              <w:right w:val="single" w:sz="4" w:space="0" w:color="auto"/>
            </w:tcBorders>
          </w:tcPr>
          <w:p w14:paraId="1810E274" w14:textId="6D8E1203" w:rsidR="00455091" w:rsidRDefault="00070650" w:rsidP="00761139">
            <w:pPr>
              <w:spacing w:line="360" w:lineRule="auto"/>
              <w:rPr>
                <w:rFonts w:ascii="Arial" w:hAnsi="Arial" w:cs="Arial"/>
                <w:sz w:val="22"/>
                <w:szCs w:val="22"/>
              </w:rPr>
            </w:pPr>
            <w:r>
              <w:rPr>
                <w:rFonts w:ascii="Arial" w:hAnsi="Arial" w:cs="Arial"/>
                <w:sz w:val="22"/>
                <w:szCs w:val="22"/>
              </w:rPr>
              <w:fldChar w:fldCharType="begin">
                <w:ffData>
                  <w:name w:val="Texte30"/>
                  <w:enabled/>
                  <w:calcOnExit w:val="0"/>
                  <w:textInput/>
                </w:ffData>
              </w:fldChar>
            </w:r>
            <w:bookmarkStart w:id="42" w:name="Texte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
          </w:p>
        </w:tc>
        <w:tc>
          <w:tcPr>
            <w:tcW w:w="1275" w:type="dxa"/>
            <w:tcBorders>
              <w:top w:val="single" w:sz="4" w:space="0" w:color="auto"/>
              <w:left w:val="single" w:sz="4" w:space="0" w:color="auto"/>
              <w:bottom w:val="single" w:sz="4" w:space="0" w:color="auto"/>
              <w:right w:val="single" w:sz="4" w:space="0" w:color="auto"/>
            </w:tcBorders>
          </w:tcPr>
          <w:p w14:paraId="5ACC445F" w14:textId="261E6CA6" w:rsidR="00455091" w:rsidRDefault="00070650" w:rsidP="00761139">
            <w:pPr>
              <w:spacing w:line="360" w:lineRule="auto"/>
              <w:rPr>
                <w:rFonts w:ascii="Arial" w:hAnsi="Arial" w:cs="Arial"/>
                <w:sz w:val="22"/>
                <w:szCs w:val="22"/>
              </w:rPr>
            </w:pPr>
            <w:r>
              <w:rPr>
                <w:rFonts w:ascii="Arial" w:hAnsi="Arial" w:cs="Arial"/>
                <w:sz w:val="22"/>
                <w:szCs w:val="22"/>
              </w:rPr>
              <w:fldChar w:fldCharType="begin">
                <w:ffData>
                  <w:name w:val="Texte37"/>
                  <w:enabled/>
                  <w:calcOnExit w:val="0"/>
                  <w:textInput/>
                </w:ffData>
              </w:fldChar>
            </w:r>
            <w:bookmarkStart w:id="43" w:name="Texte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
          </w:p>
        </w:tc>
        <w:tc>
          <w:tcPr>
            <w:tcW w:w="1215" w:type="dxa"/>
            <w:tcBorders>
              <w:top w:val="single" w:sz="4" w:space="0" w:color="auto"/>
              <w:left w:val="single" w:sz="4" w:space="0" w:color="auto"/>
              <w:bottom w:val="single" w:sz="4" w:space="0" w:color="auto"/>
              <w:right w:val="single" w:sz="4" w:space="0" w:color="auto"/>
            </w:tcBorders>
          </w:tcPr>
          <w:p w14:paraId="6967CE3F" w14:textId="2D5F9873" w:rsidR="00455091" w:rsidRDefault="004D7F7F" w:rsidP="00761139">
            <w:pPr>
              <w:spacing w:line="360" w:lineRule="auto"/>
              <w:rPr>
                <w:rFonts w:ascii="Arial" w:hAnsi="Arial" w:cs="Arial"/>
                <w:sz w:val="22"/>
                <w:szCs w:val="22"/>
              </w:rPr>
            </w:pPr>
            <w:r>
              <w:rPr>
                <w:rFonts w:ascii="Arial" w:hAnsi="Arial" w:cs="Arial"/>
                <w:sz w:val="22"/>
                <w:szCs w:val="22"/>
              </w:rPr>
              <w:fldChar w:fldCharType="begin">
                <w:ffData>
                  <w:name w:val="Texte38"/>
                  <w:enabled/>
                  <w:calcOnExit w:val="0"/>
                  <w:textInput/>
                </w:ffData>
              </w:fldChar>
            </w:r>
            <w:bookmarkStart w:id="44" w:name="Texte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
          </w:p>
        </w:tc>
      </w:tr>
      <w:tr w:rsidR="00455091" w14:paraId="7D35A482" w14:textId="77777777" w:rsidTr="00455091">
        <w:tc>
          <w:tcPr>
            <w:tcW w:w="1080" w:type="dxa"/>
            <w:tcBorders>
              <w:top w:val="single" w:sz="4" w:space="0" w:color="auto"/>
              <w:left w:val="single" w:sz="4" w:space="0" w:color="auto"/>
              <w:bottom w:val="single" w:sz="4" w:space="0" w:color="auto"/>
              <w:right w:val="single" w:sz="4" w:space="0" w:color="auto"/>
            </w:tcBorders>
          </w:tcPr>
          <w:p w14:paraId="5A2A61DA" w14:textId="77777777" w:rsidR="00455091" w:rsidRPr="00F97E8D" w:rsidRDefault="00455091" w:rsidP="00455091">
            <w:pPr>
              <w:rPr>
                <w:b/>
              </w:rPr>
            </w:pPr>
            <w:r w:rsidRPr="00F97E8D">
              <w:rPr>
                <w:b/>
              </w:rPr>
              <w:t>Bac +4</w:t>
            </w:r>
          </w:p>
        </w:tc>
        <w:tc>
          <w:tcPr>
            <w:tcW w:w="2880" w:type="dxa"/>
            <w:tcBorders>
              <w:top w:val="single" w:sz="4" w:space="0" w:color="auto"/>
              <w:left w:val="single" w:sz="4" w:space="0" w:color="auto"/>
              <w:bottom w:val="single" w:sz="4" w:space="0" w:color="auto"/>
              <w:right w:val="single" w:sz="4" w:space="0" w:color="auto"/>
            </w:tcBorders>
          </w:tcPr>
          <w:p w14:paraId="26F8C9E7" w14:textId="77777777" w:rsidR="00455091" w:rsidRPr="00257309" w:rsidRDefault="00455091" w:rsidP="00761139">
            <w:pPr>
              <w:rPr>
                <w:sz w:val="22"/>
                <w:szCs w:val="22"/>
              </w:rPr>
            </w:pPr>
            <w:r w:rsidRPr="00257309">
              <w:rPr>
                <w:sz w:val="22"/>
                <w:szCs w:val="22"/>
              </w:rPr>
              <w:t>Maitrise, MST, MSG, IUP, DEST, DESE, DESA, DSC, DSG CNAM</w:t>
            </w:r>
          </w:p>
        </w:tc>
        <w:tc>
          <w:tcPr>
            <w:tcW w:w="2070" w:type="dxa"/>
            <w:tcBorders>
              <w:top w:val="single" w:sz="4" w:space="0" w:color="auto"/>
              <w:left w:val="single" w:sz="4" w:space="0" w:color="auto"/>
              <w:bottom w:val="single" w:sz="4" w:space="0" w:color="auto"/>
              <w:right w:val="single" w:sz="4" w:space="0" w:color="auto"/>
            </w:tcBorders>
          </w:tcPr>
          <w:p w14:paraId="3166775D" w14:textId="1279F6FA" w:rsidR="00455091" w:rsidRDefault="00070650" w:rsidP="00761139">
            <w:pPr>
              <w:spacing w:line="360" w:lineRule="auto"/>
              <w:rPr>
                <w:rFonts w:ascii="Arial" w:hAnsi="Arial" w:cs="Arial"/>
                <w:sz w:val="22"/>
                <w:szCs w:val="22"/>
              </w:rPr>
            </w:pPr>
            <w:r>
              <w:rPr>
                <w:rFonts w:ascii="Arial" w:hAnsi="Arial" w:cs="Arial"/>
                <w:sz w:val="22"/>
                <w:szCs w:val="22"/>
              </w:rPr>
              <w:fldChar w:fldCharType="begin">
                <w:ffData>
                  <w:name w:val="Texte28"/>
                  <w:enabled/>
                  <w:calcOnExit w:val="0"/>
                  <w:textInput/>
                </w:ffData>
              </w:fldChar>
            </w:r>
            <w:bookmarkStart w:id="45" w:name="Texte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5"/>
          </w:p>
        </w:tc>
        <w:tc>
          <w:tcPr>
            <w:tcW w:w="1560" w:type="dxa"/>
            <w:tcBorders>
              <w:top w:val="single" w:sz="4" w:space="0" w:color="auto"/>
              <w:left w:val="single" w:sz="4" w:space="0" w:color="auto"/>
              <w:bottom w:val="single" w:sz="4" w:space="0" w:color="auto"/>
              <w:right w:val="single" w:sz="4" w:space="0" w:color="auto"/>
            </w:tcBorders>
          </w:tcPr>
          <w:p w14:paraId="42FDF976" w14:textId="258816E8" w:rsidR="00455091" w:rsidRDefault="00070650" w:rsidP="00761139">
            <w:pPr>
              <w:spacing w:line="360" w:lineRule="auto"/>
              <w:rPr>
                <w:rFonts w:ascii="Arial" w:hAnsi="Arial" w:cs="Arial"/>
                <w:sz w:val="22"/>
                <w:szCs w:val="22"/>
              </w:rPr>
            </w:pPr>
            <w:r>
              <w:rPr>
                <w:rFonts w:ascii="Arial" w:hAnsi="Arial" w:cs="Arial"/>
                <w:sz w:val="22"/>
                <w:szCs w:val="22"/>
              </w:rPr>
              <w:fldChar w:fldCharType="begin">
                <w:ffData>
                  <w:name w:val="Texte31"/>
                  <w:enabled/>
                  <w:calcOnExit w:val="0"/>
                  <w:textInput/>
                </w:ffData>
              </w:fldChar>
            </w:r>
            <w:bookmarkStart w:id="46" w:name="Texte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6"/>
          </w:p>
        </w:tc>
        <w:tc>
          <w:tcPr>
            <w:tcW w:w="1275" w:type="dxa"/>
            <w:tcBorders>
              <w:top w:val="single" w:sz="4" w:space="0" w:color="auto"/>
              <w:left w:val="single" w:sz="4" w:space="0" w:color="auto"/>
              <w:bottom w:val="single" w:sz="4" w:space="0" w:color="auto"/>
              <w:right w:val="single" w:sz="4" w:space="0" w:color="auto"/>
            </w:tcBorders>
          </w:tcPr>
          <w:p w14:paraId="2457F312" w14:textId="6D6EEA23" w:rsidR="00455091" w:rsidRDefault="004D7F7F" w:rsidP="00761139">
            <w:pPr>
              <w:spacing w:line="360" w:lineRule="auto"/>
              <w:rPr>
                <w:rFonts w:ascii="Arial" w:hAnsi="Arial" w:cs="Arial"/>
                <w:sz w:val="22"/>
                <w:szCs w:val="22"/>
              </w:rPr>
            </w:pPr>
            <w:r>
              <w:rPr>
                <w:rFonts w:ascii="Arial" w:hAnsi="Arial" w:cs="Arial"/>
                <w:sz w:val="22"/>
                <w:szCs w:val="22"/>
              </w:rPr>
              <w:fldChar w:fldCharType="begin">
                <w:ffData>
                  <w:name w:val="Texte39"/>
                  <w:enabled/>
                  <w:calcOnExit w:val="0"/>
                  <w:textInput/>
                </w:ffData>
              </w:fldChar>
            </w:r>
            <w:bookmarkStart w:id="47" w:name="Texte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7"/>
          </w:p>
        </w:tc>
        <w:tc>
          <w:tcPr>
            <w:tcW w:w="1215" w:type="dxa"/>
            <w:tcBorders>
              <w:top w:val="single" w:sz="4" w:space="0" w:color="auto"/>
              <w:left w:val="single" w:sz="4" w:space="0" w:color="auto"/>
              <w:bottom w:val="single" w:sz="4" w:space="0" w:color="auto"/>
              <w:right w:val="single" w:sz="4" w:space="0" w:color="auto"/>
            </w:tcBorders>
          </w:tcPr>
          <w:p w14:paraId="5D14ACCA" w14:textId="722149FF" w:rsidR="00455091" w:rsidRDefault="004D7F7F" w:rsidP="00761139">
            <w:pPr>
              <w:spacing w:line="360" w:lineRule="auto"/>
              <w:rPr>
                <w:rFonts w:ascii="Arial" w:hAnsi="Arial" w:cs="Arial"/>
                <w:sz w:val="22"/>
                <w:szCs w:val="22"/>
              </w:rPr>
            </w:pPr>
            <w:r>
              <w:rPr>
                <w:rFonts w:ascii="Arial" w:hAnsi="Arial" w:cs="Arial"/>
                <w:sz w:val="22"/>
                <w:szCs w:val="22"/>
              </w:rPr>
              <w:fldChar w:fldCharType="begin">
                <w:ffData>
                  <w:name w:val="Texte40"/>
                  <w:enabled/>
                  <w:calcOnExit w:val="0"/>
                  <w:textInput/>
                </w:ffData>
              </w:fldChar>
            </w:r>
            <w:bookmarkStart w:id="48" w:name="Texte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8"/>
          </w:p>
        </w:tc>
      </w:tr>
      <w:tr w:rsidR="00455091" w14:paraId="08B34A84" w14:textId="77777777" w:rsidTr="00455091">
        <w:tc>
          <w:tcPr>
            <w:tcW w:w="1080" w:type="dxa"/>
            <w:tcBorders>
              <w:top w:val="single" w:sz="4" w:space="0" w:color="auto"/>
              <w:left w:val="single" w:sz="4" w:space="0" w:color="auto"/>
              <w:bottom w:val="single" w:sz="4" w:space="0" w:color="auto"/>
              <w:right w:val="single" w:sz="4" w:space="0" w:color="auto"/>
            </w:tcBorders>
          </w:tcPr>
          <w:p w14:paraId="0DF51B59" w14:textId="77777777" w:rsidR="00455091" w:rsidRPr="00F97E8D" w:rsidRDefault="00455091" w:rsidP="00455091">
            <w:pPr>
              <w:rPr>
                <w:b/>
              </w:rPr>
            </w:pPr>
            <w:r w:rsidRPr="00F97E8D">
              <w:rPr>
                <w:b/>
              </w:rPr>
              <w:t>Bac +5 et doctorat</w:t>
            </w:r>
          </w:p>
          <w:p w14:paraId="0F26CC39" w14:textId="77777777" w:rsidR="00455091" w:rsidRPr="00F97E8D" w:rsidRDefault="00455091" w:rsidP="00455091">
            <w:pPr>
              <w:rPr>
                <w:b/>
              </w:rPr>
            </w:pPr>
            <w:r>
              <w:rPr>
                <w:b/>
              </w:rPr>
              <w:t>(niveau</w:t>
            </w:r>
            <w:r w:rsidRPr="00F97E8D">
              <w:rPr>
                <w:b/>
              </w:rPr>
              <w:t>I)</w:t>
            </w:r>
          </w:p>
        </w:tc>
        <w:tc>
          <w:tcPr>
            <w:tcW w:w="2880" w:type="dxa"/>
            <w:tcBorders>
              <w:top w:val="single" w:sz="4" w:space="0" w:color="auto"/>
              <w:left w:val="single" w:sz="4" w:space="0" w:color="auto"/>
              <w:bottom w:val="single" w:sz="4" w:space="0" w:color="auto"/>
              <w:right w:val="single" w:sz="4" w:space="0" w:color="auto"/>
            </w:tcBorders>
          </w:tcPr>
          <w:p w14:paraId="5E756499" w14:textId="77777777" w:rsidR="00455091" w:rsidRPr="00257309" w:rsidRDefault="00455091" w:rsidP="00761139">
            <w:pPr>
              <w:rPr>
                <w:sz w:val="22"/>
                <w:szCs w:val="22"/>
              </w:rPr>
            </w:pPr>
            <w:r w:rsidRPr="00257309">
              <w:rPr>
                <w:sz w:val="22"/>
                <w:szCs w:val="22"/>
              </w:rPr>
              <w:t xml:space="preserve">Titre Ingénieur, Titre ou diplôme enregistré au RNCP ou homologué, DEA, DESS, Master, Magister, Doctorat </w:t>
            </w:r>
          </w:p>
        </w:tc>
        <w:tc>
          <w:tcPr>
            <w:tcW w:w="2070" w:type="dxa"/>
            <w:tcBorders>
              <w:top w:val="single" w:sz="4" w:space="0" w:color="auto"/>
              <w:left w:val="single" w:sz="4" w:space="0" w:color="auto"/>
              <w:bottom w:val="single" w:sz="4" w:space="0" w:color="auto"/>
              <w:right w:val="single" w:sz="4" w:space="0" w:color="auto"/>
            </w:tcBorders>
          </w:tcPr>
          <w:p w14:paraId="58A11CC5" w14:textId="5130B77C" w:rsidR="00455091" w:rsidRDefault="00070650" w:rsidP="00761139">
            <w:pPr>
              <w:spacing w:line="360" w:lineRule="auto"/>
              <w:rPr>
                <w:rFonts w:ascii="Arial" w:hAnsi="Arial" w:cs="Arial"/>
                <w:sz w:val="22"/>
                <w:szCs w:val="22"/>
              </w:rPr>
            </w:pPr>
            <w:r>
              <w:rPr>
                <w:rFonts w:ascii="Arial" w:hAnsi="Arial" w:cs="Arial"/>
                <w:sz w:val="22"/>
                <w:szCs w:val="22"/>
              </w:rPr>
              <w:fldChar w:fldCharType="begin">
                <w:ffData>
                  <w:name w:val="Texte29"/>
                  <w:enabled/>
                  <w:calcOnExit w:val="0"/>
                  <w:textInput/>
                </w:ffData>
              </w:fldChar>
            </w:r>
            <w:bookmarkStart w:id="49" w:name="Texte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9"/>
          </w:p>
        </w:tc>
        <w:tc>
          <w:tcPr>
            <w:tcW w:w="1560" w:type="dxa"/>
            <w:tcBorders>
              <w:top w:val="single" w:sz="4" w:space="0" w:color="auto"/>
              <w:left w:val="single" w:sz="4" w:space="0" w:color="auto"/>
              <w:bottom w:val="single" w:sz="4" w:space="0" w:color="auto"/>
              <w:right w:val="single" w:sz="4" w:space="0" w:color="auto"/>
            </w:tcBorders>
          </w:tcPr>
          <w:p w14:paraId="37D98D94" w14:textId="6914EE67" w:rsidR="00455091" w:rsidRDefault="00070650" w:rsidP="00761139">
            <w:pPr>
              <w:spacing w:line="360" w:lineRule="auto"/>
              <w:rPr>
                <w:rFonts w:ascii="Arial" w:hAnsi="Arial" w:cs="Arial"/>
                <w:sz w:val="22"/>
                <w:szCs w:val="22"/>
              </w:rPr>
            </w:pPr>
            <w:r>
              <w:rPr>
                <w:rFonts w:ascii="Arial" w:hAnsi="Arial" w:cs="Arial"/>
                <w:sz w:val="22"/>
                <w:szCs w:val="22"/>
              </w:rPr>
              <w:fldChar w:fldCharType="begin">
                <w:ffData>
                  <w:name w:val="Texte32"/>
                  <w:enabled/>
                  <w:calcOnExit w:val="0"/>
                  <w:textInput/>
                </w:ffData>
              </w:fldChar>
            </w:r>
            <w:bookmarkStart w:id="50" w:name="Texte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0"/>
          </w:p>
        </w:tc>
        <w:tc>
          <w:tcPr>
            <w:tcW w:w="1275" w:type="dxa"/>
            <w:tcBorders>
              <w:top w:val="single" w:sz="4" w:space="0" w:color="auto"/>
              <w:left w:val="single" w:sz="4" w:space="0" w:color="auto"/>
              <w:bottom w:val="single" w:sz="4" w:space="0" w:color="auto"/>
              <w:right w:val="single" w:sz="4" w:space="0" w:color="auto"/>
            </w:tcBorders>
          </w:tcPr>
          <w:p w14:paraId="301942B4" w14:textId="790B62A7" w:rsidR="00455091" w:rsidRDefault="004D7F7F" w:rsidP="00761139">
            <w:pPr>
              <w:spacing w:line="360" w:lineRule="auto"/>
              <w:rPr>
                <w:rFonts w:ascii="Arial" w:hAnsi="Arial" w:cs="Arial"/>
                <w:sz w:val="22"/>
                <w:szCs w:val="22"/>
              </w:rPr>
            </w:pPr>
            <w:r>
              <w:rPr>
                <w:rFonts w:ascii="Arial" w:hAnsi="Arial" w:cs="Arial"/>
                <w:sz w:val="22"/>
                <w:szCs w:val="22"/>
              </w:rPr>
              <w:fldChar w:fldCharType="begin">
                <w:ffData>
                  <w:name w:val="Texte41"/>
                  <w:enabled/>
                  <w:calcOnExit w:val="0"/>
                  <w:textInput/>
                </w:ffData>
              </w:fldChar>
            </w:r>
            <w:bookmarkStart w:id="51" w:name="Texte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1"/>
          </w:p>
        </w:tc>
        <w:tc>
          <w:tcPr>
            <w:tcW w:w="1215" w:type="dxa"/>
            <w:tcBorders>
              <w:top w:val="single" w:sz="4" w:space="0" w:color="auto"/>
              <w:left w:val="single" w:sz="4" w:space="0" w:color="auto"/>
              <w:bottom w:val="single" w:sz="4" w:space="0" w:color="auto"/>
              <w:right w:val="single" w:sz="4" w:space="0" w:color="auto"/>
            </w:tcBorders>
          </w:tcPr>
          <w:p w14:paraId="5420C85C" w14:textId="1854AB09" w:rsidR="00455091" w:rsidRDefault="004D7F7F" w:rsidP="00761139">
            <w:pPr>
              <w:spacing w:line="360" w:lineRule="auto"/>
              <w:rPr>
                <w:rFonts w:ascii="Arial" w:hAnsi="Arial" w:cs="Arial"/>
                <w:sz w:val="22"/>
                <w:szCs w:val="22"/>
              </w:rPr>
            </w:pPr>
            <w:r>
              <w:rPr>
                <w:rFonts w:ascii="Arial" w:hAnsi="Arial" w:cs="Arial"/>
                <w:sz w:val="22"/>
                <w:szCs w:val="22"/>
              </w:rPr>
              <w:fldChar w:fldCharType="begin">
                <w:ffData>
                  <w:name w:val="Texte42"/>
                  <w:enabled/>
                  <w:calcOnExit w:val="0"/>
                  <w:textInput/>
                </w:ffData>
              </w:fldChar>
            </w:r>
            <w:bookmarkStart w:id="52" w:name="Texte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2"/>
          </w:p>
        </w:tc>
      </w:tr>
    </w:tbl>
    <w:p w14:paraId="613E5C4E" w14:textId="77777777" w:rsidR="00005655" w:rsidRDefault="00005655" w:rsidP="00005655">
      <w:pPr>
        <w:ind w:left="525"/>
        <w:rPr>
          <w:b/>
          <w:bCs/>
          <w:u w:val="single"/>
        </w:rPr>
      </w:pPr>
    </w:p>
    <w:p w14:paraId="3067F893" w14:textId="673DD1E7" w:rsidR="00005655" w:rsidRDefault="004D7F7F" w:rsidP="004D7F7F">
      <w:pPr>
        <w:spacing w:after="160" w:line="259" w:lineRule="auto"/>
        <w:jc w:val="center"/>
        <w:rPr>
          <w:b/>
          <w:bCs/>
          <w:sz w:val="28"/>
          <w:szCs w:val="28"/>
        </w:rPr>
      </w:pPr>
      <w:r>
        <w:rPr>
          <w:b/>
          <w:bCs/>
          <w:sz w:val="28"/>
          <w:szCs w:val="28"/>
        </w:rPr>
        <w:br w:type="page"/>
      </w:r>
      <w:r w:rsidR="00005655">
        <w:rPr>
          <w:b/>
          <w:bCs/>
          <w:sz w:val="28"/>
          <w:szCs w:val="28"/>
        </w:rPr>
        <w:lastRenderedPageBreak/>
        <w:t>VOS STAGES ET SEMINAIRES DE FORMATION CONTINUE</w:t>
      </w:r>
    </w:p>
    <w:p w14:paraId="1FB7E9E2" w14:textId="77777777" w:rsidR="00005655" w:rsidRDefault="00005655" w:rsidP="00005655">
      <w:pPr>
        <w:pStyle w:val="xl34"/>
        <w:tabs>
          <w:tab w:val="left" w:pos="108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(Non sanctionnés par un diplôme ou un titre homologué)</w:t>
      </w:r>
    </w:p>
    <w:p w14:paraId="6D944BB4" w14:textId="77777777" w:rsidR="00005655" w:rsidRDefault="00005655" w:rsidP="00005655">
      <w:pPr>
        <w:tabs>
          <w:tab w:val="left" w:pos="720"/>
        </w:tabs>
        <w:ind w:left="360"/>
        <w:jc w:val="both"/>
      </w:pPr>
    </w:p>
    <w:p w14:paraId="6D2938F7" w14:textId="77777777" w:rsidR="00005655" w:rsidRDefault="00005655" w:rsidP="00005655">
      <w:pPr>
        <w:tabs>
          <w:tab w:val="left" w:pos="720"/>
        </w:tabs>
        <w:ind w:left="360"/>
        <w:jc w:val="both"/>
      </w:pPr>
    </w:p>
    <w:p w14:paraId="617B503E" w14:textId="77777777" w:rsidR="00005655" w:rsidRDefault="00005655" w:rsidP="00005655">
      <w:pPr>
        <w:pStyle w:val="Corpsdetexte3"/>
        <w:tabs>
          <w:tab w:val="clear" w:pos="1843"/>
        </w:tabs>
      </w:pPr>
      <w:r>
        <w:t>Citez les stages les plus significatifs</w:t>
      </w:r>
      <w:r w:rsidR="008B6802">
        <w:t xml:space="preserve"> au regard de la formation </w:t>
      </w:r>
      <w:r>
        <w:t>sollicitée :</w:t>
      </w:r>
    </w:p>
    <w:p w14:paraId="52C245BF" w14:textId="77777777" w:rsidR="00005655" w:rsidRDefault="00005655" w:rsidP="00005655">
      <w:pPr>
        <w:tabs>
          <w:tab w:val="left" w:pos="1843"/>
        </w:tabs>
        <w:jc w:val="both"/>
      </w:pPr>
    </w:p>
    <w:p w14:paraId="01FA8775" w14:textId="77777777" w:rsidR="00005655" w:rsidRDefault="00005655" w:rsidP="00005655">
      <w:pPr>
        <w:tabs>
          <w:tab w:val="left" w:pos="1843"/>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268"/>
        <w:gridCol w:w="1843"/>
        <w:gridCol w:w="1275"/>
      </w:tblGrid>
      <w:tr w:rsidR="00005655" w14:paraId="1E00E501" w14:textId="77777777" w:rsidTr="00761139">
        <w:tc>
          <w:tcPr>
            <w:tcW w:w="4323" w:type="dxa"/>
          </w:tcPr>
          <w:p w14:paraId="032B4988" w14:textId="77777777" w:rsidR="00005655" w:rsidRDefault="00005655" w:rsidP="00761139">
            <w:pPr>
              <w:pStyle w:val="xl34"/>
              <w:spacing w:before="12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Intitulé</w:t>
            </w:r>
          </w:p>
        </w:tc>
        <w:tc>
          <w:tcPr>
            <w:tcW w:w="2268" w:type="dxa"/>
          </w:tcPr>
          <w:p w14:paraId="2EB09876" w14:textId="77777777" w:rsidR="00005655" w:rsidRDefault="00005655" w:rsidP="00761139">
            <w:pPr>
              <w:pStyle w:val="xl34"/>
              <w:spacing w:before="12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Organisme</w:t>
            </w:r>
          </w:p>
        </w:tc>
        <w:tc>
          <w:tcPr>
            <w:tcW w:w="1843" w:type="dxa"/>
          </w:tcPr>
          <w:p w14:paraId="47D5BE3B" w14:textId="77777777" w:rsidR="00005655" w:rsidRDefault="00005655" w:rsidP="00761139">
            <w:pPr>
              <w:pStyle w:val="xl34"/>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Durée et volume horaire</w:t>
            </w:r>
          </w:p>
        </w:tc>
        <w:tc>
          <w:tcPr>
            <w:tcW w:w="1275" w:type="dxa"/>
          </w:tcPr>
          <w:p w14:paraId="6DEFA7AF" w14:textId="77777777" w:rsidR="00005655" w:rsidRDefault="00005655" w:rsidP="00761139">
            <w:pPr>
              <w:pStyle w:val="xl34"/>
              <w:spacing w:before="12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Année</w:t>
            </w:r>
          </w:p>
        </w:tc>
      </w:tr>
      <w:tr w:rsidR="00005655" w14:paraId="79E4A5C5" w14:textId="77777777" w:rsidTr="000F6FCF">
        <w:trPr>
          <w:trHeight w:val="1361"/>
        </w:trPr>
        <w:tc>
          <w:tcPr>
            <w:tcW w:w="4323" w:type="dxa"/>
            <w:vAlign w:val="center"/>
          </w:tcPr>
          <w:p w14:paraId="39F64CC0" w14:textId="3C50F140" w:rsidR="00005655" w:rsidRDefault="004D7F7F" w:rsidP="004D7F7F">
            <w:pPr>
              <w:tabs>
                <w:tab w:val="left" w:pos="1843"/>
              </w:tabs>
            </w:pPr>
            <w:r>
              <w:fldChar w:fldCharType="begin">
                <w:ffData>
                  <w:name w:val="Texte43"/>
                  <w:enabled/>
                  <w:calcOnExit w:val="0"/>
                  <w:textInput/>
                </w:ffData>
              </w:fldChar>
            </w:r>
            <w:bookmarkStart w:id="53" w:name="Texte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38EB3C90" w14:textId="77777777" w:rsidR="00005655" w:rsidRDefault="00005655" w:rsidP="004D7F7F">
            <w:pPr>
              <w:tabs>
                <w:tab w:val="left" w:pos="1843"/>
              </w:tabs>
            </w:pPr>
          </w:p>
        </w:tc>
        <w:tc>
          <w:tcPr>
            <w:tcW w:w="2268" w:type="dxa"/>
            <w:vAlign w:val="center"/>
          </w:tcPr>
          <w:p w14:paraId="337F3FD9" w14:textId="10F5498C" w:rsidR="00005655" w:rsidRDefault="004D7F7F" w:rsidP="004D7F7F">
            <w:pPr>
              <w:tabs>
                <w:tab w:val="left" w:pos="1843"/>
              </w:tabs>
            </w:pPr>
            <w:r>
              <w:fldChar w:fldCharType="begin">
                <w:ffData>
                  <w:name w:val="Texte44"/>
                  <w:enabled/>
                  <w:calcOnExit w:val="0"/>
                  <w:textInput/>
                </w:ffData>
              </w:fldChar>
            </w:r>
            <w:bookmarkStart w:id="54" w:name="Texte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843" w:type="dxa"/>
            <w:vAlign w:val="center"/>
          </w:tcPr>
          <w:p w14:paraId="33C13203" w14:textId="1162EE1E" w:rsidR="00005655" w:rsidRDefault="004D7F7F" w:rsidP="004D7F7F">
            <w:pPr>
              <w:tabs>
                <w:tab w:val="left" w:pos="1843"/>
              </w:tabs>
            </w:pPr>
            <w:r>
              <w:fldChar w:fldCharType="begin">
                <w:ffData>
                  <w:name w:val="Texte45"/>
                  <w:enabled/>
                  <w:calcOnExit w:val="0"/>
                  <w:textInput/>
                </w:ffData>
              </w:fldChar>
            </w:r>
            <w:bookmarkStart w:id="55" w:name="Texte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275" w:type="dxa"/>
            <w:vAlign w:val="center"/>
          </w:tcPr>
          <w:p w14:paraId="15A87030" w14:textId="4D710294" w:rsidR="00005655" w:rsidRDefault="004D7F7F" w:rsidP="004D7F7F">
            <w:pPr>
              <w:tabs>
                <w:tab w:val="left" w:pos="1843"/>
              </w:tabs>
            </w:pPr>
            <w:r>
              <w:fldChar w:fldCharType="begin">
                <w:ffData>
                  <w:name w:val="Texte46"/>
                  <w:enabled/>
                  <w:calcOnExit w:val="0"/>
                  <w:textInput/>
                </w:ffData>
              </w:fldChar>
            </w:r>
            <w:bookmarkStart w:id="56" w:name="Texte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005655" w14:paraId="69F25ED2" w14:textId="77777777" w:rsidTr="000F6FCF">
        <w:trPr>
          <w:trHeight w:val="1361"/>
        </w:trPr>
        <w:tc>
          <w:tcPr>
            <w:tcW w:w="4323" w:type="dxa"/>
            <w:vAlign w:val="center"/>
          </w:tcPr>
          <w:p w14:paraId="53B86995" w14:textId="77777777" w:rsidR="00005655" w:rsidRDefault="00005655" w:rsidP="004D7F7F">
            <w:pPr>
              <w:tabs>
                <w:tab w:val="left" w:pos="1843"/>
              </w:tabs>
            </w:pPr>
          </w:p>
          <w:p w14:paraId="64B74C13" w14:textId="47E8A5B0" w:rsidR="00005655" w:rsidRDefault="004D7F7F" w:rsidP="004D7F7F">
            <w:pPr>
              <w:tabs>
                <w:tab w:val="left" w:pos="1843"/>
              </w:tabs>
            </w:pPr>
            <w:r>
              <w:fldChar w:fldCharType="begin">
                <w:ffData>
                  <w:name w:val="Texte47"/>
                  <w:enabled/>
                  <w:calcOnExit w:val="0"/>
                  <w:textInput/>
                </w:ffData>
              </w:fldChar>
            </w:r>
            <w:bookmarkStart w:id="57" w:name="Texte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598EC7CA" w14:textId="77777777" w:rsidR="00005655" w:rsidRDefault="00005655" w:rsidP="004D7F7F">
            <w:pPr>
              <w:tabs>
                <w:tab w:val="left" w:pos="1843"/>
              </w:tabs>
            </w:pPr>
          </w:p>
        </w:tc>
        <w:tc>
          <w:tcPr>
            <w:tcW w:w="2268" w:type="dxa"/>
            <w:vAlign w:val="center"/>
          </w:tcPr>
          <w:p w14:paraId="55936D38" w14:textId="22F797F1" w:rsidR="00005655" w:rsidRDefault="000F6FCF" w:rsidP="004D7F7F">
            <w:pPr>
              <w:tabs>
                <w:tab w:val="left" w:pos="1843"/>
              </w:tabs>
            </w:pPr>
            <w:r>
              <w:fldChar w:fldCharType="begin">
                <w:ffData>
                  <w:name w:val="Texte54"/>
                  <w:enabled/>
                  <w:calcOnExit w:val="0"/>
                  <w:textInput/>
                </w:ffData>
              </w:fldChar>
            </w:r>
            <w:bookmarkStart w:id="58" w:name="Texte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843" w:type="dxa"/>
            <w:vAlign w:val="center"/>
          </w:tcPr>
          <w:p w14:paraId="13D1D935" w14:textId="4D6E41FE" w:rsidR="00005655" w:rsidRDefault="000F6FCF" w:rsidP="004D7F7F">
            <w:pPr>
              <w:tabs>
                <w:tab w:val="left" w:pos="1843"/>
              </w:tabs>
            </w:pPr>
            <w:r>
              <w:fldChar w:fldCharType="begin">
                <w:ffData>
                  <w:name w:val="Texte55"/>
                  <w:enabled/>
                  <w:calcOnExit w:val="0"/>
                  <w:textInput/>
                </w:ffData>
              </w:fldChar>
            </w:r>
            <w:bookmarkStart w:id="59" w:name="Texte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275" w:type="dxa"/>
            <w:vAlign w:val="center"/>
          </w:tcPr>
          <w:p w14:paraId="74869440" w14:textId="15568393" w:rsidR="00005655" w:rsidRDefault="000F6FCF" w:rsidP="004D7F7F">
            <w:pPr>
              <w:tabs>
                <w:tab w:val="left" w:pos="1843"/>
              </w:tabs>
            </w:pPr>
            <w:r>
              <w:fldChar w:fldCharType="begin">
                <w:ffData>
                  <w:name w:val="Texte56"/>
                  <w:enabled/>
                  <w:calcOnExit w:val="0"/>
                  <w:textInput/>
                </w:ffData>
              </w:fldChar>
            </w:r>
            <w:bookmarkStart w:id="60" w:name="Texte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005655" w14:paraId="7660CDB5" w14:textId="77777777" w:rsidTr="000F6FCF">
        <w:trPr>
          <w:trHeight w:val="1361"/>
        </w:trPr>
        <w:tc>
          <w:tcPr>
            <w:tcW w:w="4323" w:type="dxa"/>
            <w:vAlign w:val="center"/>
          </w:tcPr>
          <w:p w14:paraId="2461BDFE" w14:textId="77777777" w:rsidR="00005655" w:rsidRDefault="00005655" w:rsidP="004D7F7F">
            <w:pPr>
              <w:tabs>
                <w:tab w:val="left" w:pos="1843"/>
              </w:tabs>
            </w:pPr>
          </w:p>
          <w:p w14:paraId="54C28001" w14:textId="4D0E21D3" w:rsidR="00005655" w:rsidRDefault="004D7F7F" w:rsidP="004D7F7F">
            <w:pPr>
              <w:tabs>
                <w:tab w:val="left" w:pos="1843"/>
              </w:tabs>
            </w:pPr>
            <w:r>
              <w:fldChar w:fldCharType="begin">
                <w:ffData>
                  <w:name w:val="Texte48"/>
                  <w:enabled/>
                  <w:calcOnExit w:val="0"/>
                  <w:textInput/>
                </w:ffData>
              </w:fldChar>
            </w:r>
            <w:bookmarkStart w:id="61" w:name="Texte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4B5922F" w14:textId="77777777" w:rsidR="00005655" w:rsidRDefault="00005655" w:rsidP="004D7F7F">
            <w:pPr>
              <w:tabs>
                <w:tab w:val="left" w:pos="1843"/>
              </w:tabs>
            </w:pPr>
          </w:p>
        </w:tc>
        <w:tc>
          <w:tcPr>
            <w:tcW w:w="2268" w:type="dxa"/>
            <w:vAlign w:val="center"/>
          </w:tcPr>
          <w:p w14:paraId="04B5FD87" w14:textId="1D951D8A" w:rsidR="00005655" w:rsidRDefault="000F6FCF" w:rsidP="004D7F7F">
            <w:pPr>
              <w:tabs>
                <w:tab w:val="left" w:pos="1843"/>
              </w:tabs>
            </w:pPr>
            <w:r>
              <w:fldChar w:fldCharType="begin">
                <w:ffData>
                  <w:name w:val="Texte57"/>
                  <w:enabled/>
                  <w:calcOnExit w:val="0"/>
                  <w:textInput/>
                </w:ffData>
              </w:fldChar>
            </w:r>
            <w:bookmarkStart w:id="62" w:name="Texte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843" w:type="dxa"/>
            <w:vAlign w:val="center"/>
          </w:tcPr>
          <w:p w14:paraId="54CBDF76" w14:textId="7E5BC8DC" w:rsidR="00005655" w:rsidRDefault="000F6FCF" w:rsidP="004D7F7F">
            <w:pPr>
              <w:tabs>
                <w:tab w:val="left" w:pos="1843"/>
              </w:tabs>
            </w:pPr>
            <w:r>
              <w:fldChar w:fldCharType="begin">
                <w:ffData>
                  <w:name w:val="Texte58"/>
                  <w:enabled/>
                  <w:calcOnExit w:val="0"/>
                  <w:textInput/>
                </w:ffData>
              </w:fldChar>
            </w:r>
            <w:bookmarkStart w:id="63" w:name="Texte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275" w:type="dxa"/>
            <w:vAlign w:val="center"/>
          </w:tcPr>
          <w:p w14:paraId="2C488D48" w14:textId="1F2E6232" w:rsidR="00005655" w:rsidRDefault="000F6FCF" w:rsidP="004D7F7F">
            <w:pPr>
              <w:tabs>
                <w:tab w:val="left" w:pos="1843"/>
              </w:tabs>
            </w:pPr>
            <w:r>
              <w:fldChar w:fldCharType="begin">
                <w:ffData>
                  <w:name w:val="Texte59"/>
                  <w:enabled/>
                  <w:calcOnExit w:val="0"/>
                  <w:textInput/>
                </w:ffData>
              </w:fldChar>
            </w:r>
            <w:bookmarkStart w:id="64" w:name="Texte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005655" w14:paraId="01E6AE14" w14:textId="77777777" w:rsidTr="000F6FCF">
        <w:trPr>
          <w:trHeight w:val="1361"/>
        </w:trPr>
        <w:tc>
          <w:tcPr>
            <w:tcW w:w="4323" w:type="dxa"/>
            <w:vAlign w:val="center"/>
          </w:tcPr>
          <w:p w14:paraId="7AC08EB0" w14:textId="77777777" w:rsidR="00005655" w:rsidRDefault="00005655" w:rsidP="004D7F7F">
            <w:pPr>
              <w:tabs>
                <w:tab w:val="left" w:pos="1843"/>
              </w:tabs>
            </w:pPr>
          </w:p>
          <w:p w14:paraId="5A176842" w14:textId="5E966689" w:rsidR="00005655" w:rsidRDefault="004D7F7F" w:rsidP="004D7F7F">
            <w:pPr>
              <w:tabs>
                <w:tab w:val="left" w:pos="1843"/>
              </w:tabs>
            </w:pPr>
            <w:r>
              <w:fldChar w:fldCharType="begin">
                <w:ffData>
                  <w:name w:val="Texte49"/>
                  <w:enabled/>
                  <w:calcOnExit w:val="0"/>
                  <w:textInput/>
                </w:ffData>
              </w:fldChar>
            </w:r>
            <w:bookmarkStart w:id="65" w:name="Texte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4F078A76" w14:textId="77777777" w:rsidR="00005655" w:rsidRDefault="00005655" w:rsidP="004D7F7F">
            <w:pPr>
              <w:tabs>
                <w:tab w:val="left" w:pos="1843"/>
              </w:tabs>
            </w:pPr>
          </w:p>
        </w:tc>
        <w:tc>
          <w:tcPr>
            <w:tcW w:w="2268" w:type="dxa"/>
            <w:vAlign w:val="center"/>
          </w:tcPr>
          <w:p w14:paraId="6F57AC94" w14:textId="0A2767F6" w:rsidR="00005655" w:rsidRDefault="000F6FCF" w:rsidP="004D7F7F">
            <w:pPr>
              <w:tabs>
                <w:tab w:val="left" w:pos="1843"/>
              </w:tabs>
            </w:pPr>
            <w:r>
              <w:fldChar w:fldCharType="begin">
                <w:ffData>
                  <w:name w:val="Texte60"/>
                  <w:enabled/>
                  <w:calcOnExit w:val="0"/>
                  <w:textInput/>
                </w:ffData>
              </w:fldChar>
            </w:r>
            <w:bookmarkStart w:id="66" w:name="Texte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843" w:type="dxa"/>
            <w:vAlign w:val="center"/>
          </w:tcPr>
          <w:p w14:paraId="11849032" w14:textId="7D267847" w:rsidR="00005655" w:rsidRDefault="000F6FCF" w:rsidP="004D7F7F">
            <w:pPr>
              <w:tabs>
                <w:tab w:val="left" w:pos="1843"/>
              </w:tabs>
            </w:pPr>
            <w:r>
              <w:fldChar w:fldCharType="begin">
                <w:ffData>
                  <w:name w:val="Texte61"/>
                  <w:enabled/>
                  <w:calcOnExit w:val="0"/>
                  <w:textInput/>
                </w:ffData>
              </w:fldChar>
            </w:r>
            <w:bookmarkStart w:id="67" w:name="Texte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275" w:type="dxa"/>
            <w:vAlign w:val="center"/>
          </w:tcPr>
          <w:p w14:paraId="259C8D55" w14:textId="71F2FB94" w:rsidR="00005655" w:rsidRDefault="000F6FCF" w:rsidP="004D7F7F">
            <w:pPr>
              <w:tabs>
                <w:tab w:val="left" w:pos="1843"/>
              </w:tabs>
            </w:pPr>
            <w:r>
              <w:fldChar w:fldCharType="begin">
                <w:ffData>
                  <w:name w:val="Texte65"/>
                  <w:enabled/>
                  <w:calcOnExit w:val="0"/>
                  <w:textInput/>
                </w:ffData>
              </w:fldChar>
            </w:r>
            <w:bookmarkStart w:id="68" w:name="Texte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005655" w14:paraId="7F57DACD" w14:textId="77777777" w:rsidTr="000F6FCF">
        <w:trPr>
          <w:trHeight w:val="1361"/>
        </w:trPr>
        <w:tc>
          <w:tcPr>
            <w:tcW w:w="4323" w:type="dxa"/>
            <w:vAlign w:val="center"/>
          </w:tcPr>
          <w:p w14:paraId="09B0F196" w14:textId="77777777" w:rsidR="00005655" w:rsidRDefault="00005655" w:rsidP="004D7F7F">
            <w:pPr>
              <w:tabs>
                <w:tab w:val="left" w:pos="1843"/>
              </w:tabs>
            </w:pPr>
          </w:p>
          <w:p w14:paraId="6430C36F" w14:textId="6A91CD89" w:rsidR="00005655" w:rsidRDefault="000F6FCF" w:rsidP="004D7F7F">
            <w:pPr>
              <w:tabs>
                <w:tab w:val="left" w:pos="1843"/>
              </w:tabs>
            </w:pPr>
            <w:r>
              <w:fldChar w:fldCharType="begin">
                <w:ffData>
                  <w:name w:val="Texte50"/>
                  <w:enabled/>
                  <w:calcOnExit w:val="0"/>
                  <w:textInput/>
                </w:ffData>
              </w:fldChar>
            </w:r>
            <w:bookmarkStart w:id="69" w:name="Texte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01AF4B87" w14:textId="77777777" w:rsidR="00005655" w:rsidRDefault="00005655" w:rsidP="004D7F7F">
            <w:pPr>
              <w:tabs>
                <w:tab w:val="left" w:pos="1843"/>
              </w:tabs>
            </w:pPr>
          </w:p>
          <w:p w14:paraId="3CF1249A" w14:textId="77777777" w:rsidR="00005655" w:rsidRDefault="00005655" w:rsidP="004D7F7F">
            <w:pPr>
              <w:tabs>
                <w:tab w:val="left" w:pos="1843"/>
              </w:tabs>
            </w:pPr>
          </w:p>
        </w:tc>
        <w:tc>
          <w:tcPr>
            <w:tcW w:w="2268" w:type="dxa"/>
            <w:vAlign w:val="center"/>
          </w:tcPr>
          <w:p w14:paraId="0A160862" w14:textId="1DC640D1" w:rsidR="00005655" w:rsidRDefault="000F6FCF" w:rsidP="004D7F7F">
            <w:pPr>
              <w:tabs>
                <w:tab w:val="left" w:pos="1843"/>
              </w:tabs>
            </w:pPr>
            <w:r>
              <w:fldChar w:fldCharType="begin">
                <w:ffData>
                  <w:name w:val="Texte62"/>
                  <w:enabled/>
                  <w:calcOnExit w:val="0"/>
                  <w:textInput/>
                </w:ffData>
              </w:fldChar>
            </w:r>
            <w:bookmarkStart w:id="70" w:name="Texte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843" w:type="dxa"/>
            <w:vAlign w:val="center"/>
          </w:tcPr>
          <w:p w14:paraId="0A4C5951" w14:textId="76C01C5C" w:rsidR="00005655" w:rsidRDefault="000F6FCF" w:rsidP="004D7F7F">
            <w:pPr>
              <w:tabs>
                <w:tab w:val="left" w:pos="1843"/>
              </w:tabs>
            </w:pPr>
            <w:r>
              <w:fldChar w:fldCharType="begin">
                <w:ffData>
                  <w:name w:val="Texte64"/>
                  <w:enabled/>
                  <w:calcOnExit w:val="0"/>
                  <w:textInput/>
                </w:ffData>
              </w:fldChar>
            </w:r>
            <w:bookmarkStart w:id="71" w:name="Texte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275" w:type="dxa"/>
            <w:vAlign w:val="center"/>
          </w:tcPr>
          <w:p w14:paraId="2E0B375E" w14:textId="5C002D9B" w:rsidR="00005655" w:rsidRDefault="000F6FCF" w:rsidP="004D7F7F">
            <w:pPr>
              <w:tabs>
                <w:tab w:val="left" w:pos="1843"/>
              </w:tabs>
            </w:pPr>
            <w:r>
              <w:fldChar w:fldCharType="begin">
                <w:ffData>
                  <w:name w:val="Texte66"/>
                  <w:enabled/>
                  <w:calcOnExit w:val="0"/>
                  <w:textInput/>
                </w:ffData>
              </w:fldChar>
            </w:r>
            <w:bookmarkStart w:id="72" w:name="Texte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005655" w14:paraId="20A8A32F" w14:textId="77777777" w:rsidTr="000F6FCF">
        <w:trPr>
          <w:trHeight w:val="1361"/>
        </w:trPr>
        <w:tc>
          <w:tcPr>
            <w:tcW w:w="4323" w:type="dxa"/>
            <w:vAlign w:val="center"/>
          </w:tcPr>
          <w:p w14:paraId="6871D984" w14:textId="77777777" w:rsidR="00005655" w:rsidRDefault="00005655" w:rsidP="004D7F7F">
            <w:pPr>
              <w:tabs>
                <w:tab w:val="left" w:pos="1843"/>
              </w:tabs>
            </w:pPr>
          </w:p>
          <w:p w14:paraId="72B27E48" w14:textId="0201D11A" w:rsidR="00005655" w:rsidRDefault="000F6FCF" w:rsidP="004D7F7F">
            <w:pPr>
              <w:tabs>
                <w:tab w:val="left" w:pos="1843"/>
              </w:tabs>
            </w:pPr>
            <w:r>
              <w:fldChar w:fldCharType="begin">
                <w:ffData>
                  <w:name w:val="Texte51"/>
                  <w:enabled/>
                  <w:calcOnExit w:val="0"/>
                  <w:textInput/>
                </w:ffData>
              </w:fldChar>
            </w:r>
            <w:bookmarkStart w:id="73" w:name="Texte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519E0E7A" w14:textId="77777777" w:rsidR="00005655" w:rsidRDefault="00005655" w:rsidP="004D7F7F">
            <w:pPr>
              <w:tabs>
                <w:tab w:val="left" w:pos="1843"/>
              </w:tabs>
            </w:pPr>
          </w:p>
          <w:p w14:paraId="379E3995" w14:textId="77777777" w:rsidR="00005655" w:rsidRDefault="00005655" w:rsidP="004D7F7F">
            <w:pPr>
              <w:tabs>
                <w:tab w:val="left" w:pos="1843"/>
              </w:tabs>
            </w:pPr>
          </w:p>
        </w:tc>
        <w:tc>
          <w:tcPr>
            <w:tcW w:w="2268" w:type="dxa"/>
            <w:vAlign w:val="center"/>
          </w:tcPr>
          <w:p w14:paraId="4C13EC1C" w14:textId="774848E2" w:rsidR="00005655" w:rsidRDefault="000F6FCF" w:rsidP="004D7F7F">
            <w:pPr>
              <w:tabs>
                <w:tab w:val="left" w:pos="1843"/>
              </w:tabs>
            </w:pPr>
            <w:r>
              <w:fldChar w:fldCharType="begin">
                <w:ffData>
                  <w:name w:val="Texte63"/>
                  <w:enabled/>
                  <w:calcOnExit w:val="0"/>
                  <w:textInput/>
                </w:ffData>
              </w:fldChar>
            </w:r>
            <w:bookmarkStart w:id="74" w:name="Texte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843" w:type="dxa"/>
            <w:vAlign w:val="center"/>
          </w:tcPr>
          <w:p w14:paraId="3355C5FD" w14:textId="55FA3656" w:rsidR="00005655" w:rsidRDefault="000F6FCF" w:rsidP="004D7F7F">
            <w:pPr>
              <w:tabs>
                <w:tab w:val="left" w:pos="1843"/>
              </w:tabs>
            </w:pPr>
            <w:r>
              <w:fldChar w:fldCharType="begin">
                <w:ffData>
                  <w:name w:val="Texte67"/>
                  <w:enabled/>
                  <w:calcOnExit w:val="0"/>
                  <w:textInput/>
                </w:ffData>
              </w:fldChar>
            </w:r>
            <w:bookmarkStart w:id="75" w:name="Texte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275" w:type="dxa"/>
            <w:vAlign w:val="center"/>
          </w:tcPr>
          <w:p w14:paraId="7C995040" w14:textId="020C6B87" w:rsidR="00005655" w:rsidRDefault="000F6FCF" w:rsidP="004D7F7F">
            <w:pPr>
              <w:tabs>
                <w:tab w:val="left" w:pos="1843"/>
              </w:tabs>
            </w:pPr>
            <w:r>
              <w:fldChar w:fldCharType="begin">
                <w:ffData>
                  <w:name w:val="Texte72"/>
                  <w:enabled/>
                  <w:calcOnExit w:val="0"/>
                  <w:textInput/>
                </w:ffData>
              </w:fldChar>
            </w:r>
            <w:bookmarkStart w:id="76" w:name="Texte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005655" w14:paraId="7BAAEF44" w14:textId="77777777" w:rsidTr="000F6FCF">
        <w:trPr>
          <w:trHeight w:val="1361"/>
        </w:trPr>
        <w:tc>
          <w:tcPr>
            <w:tcW w:w="4323" w:type="dxa"/>
            <w:vAlign w:val="center"/>
          </w:tcPr>
          <w:p w14:paraId="00890657" w14:textId="77777777" w:rsidR="00005655" w:rsidRDefault="00005655" w:rsidP="004D7F7F">
            <w:pPr>
              <w:tabs>
                <w:tab w:val="left" w:pos="1843"/>
              </w:tabs>
            </w:pPr>
          </w:p>
          <w:p w14:paraId="23C4D6ED" w14:textId="60B31CD6" w:rsidR="00005655" w:rsidRDefault="000F6FCF" w:rsidP="004D7F7F">
            <w:pPr>
              <w:tabs>
                <w:tab w:val="left" w:pos="1843"/>
              </w:tabs>
            </w:pPr>
            <w:r>
              <w:fldChar w:fldCharType="begin">
                <w:ffData>
                  <w:name w:val="Texte52"/>
                  <w:enabled/>
                  <w:calcOnExit w:val="0"/>
                  <w:textInput/>
                </w:ffData>
              </w:fldChar>
            </w:r>
            <w:bookmarkStart w:id="77" w:name="Texte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9863094" w14:textId="77777777" w:rsidR="00005655" w:rsidRDefault="00005655" w:rsidP="004D7F7F">
            <w:pPr>
              <w:tabs>
                <w:tab w:val="left" w:pos="1843"/>
              </w:tabs>
            </w:pPr>
          </w:p>
        </w:tc>
        <w:tc>
          <w:tcPr>
            <w:tcW w:w="2268" w:type="dxa"/>
            <w:vAlign w:val="center"/>
          </w:tcPr>
          <w:p w14:paraId="1C026DDE" w14:textId="15DC1AD6" w:rsidR="00005655" w:rsidRDefault="000F6FCF" w:rsidP="004D7F7F">
            <w:pPr>
              <w:tabs>
                <w:tab w:val="left" w:pos="1843"/>
              </w:tabs>
            </w:pPr>
            <w:r>
              <w:fldChar w:fldCharType="begin">
                <w:ffData>
                  <w:name w:val="Texte68"/>
                  <w:enabled/>
                  <w:calcOnExit w:val="0"/>
                  <w:textInput/>
                </w:ffData>
              </w:fldChar>
            </w:r>
            <w:bookmarkStart w:id="78" w:name="Texte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843" w:type="dxa"/>
            <w:vAlign w:val="center"/>
          </w:tcPr>
          <w:p w14:paraId="243D97CB" w14:textId="304ED4AB" w:rsidR="00005655" w:rsidRDefault="000F6FCF" w:rsidP="004D7F7F">
            <w:pPr>
              <w:tabs>
                <w:tab w:val="left" w:pos="1843"/>
              </w:tabs>
            </w:pPr>
            <w:r>
              <w:fldChar w:fldCharType="begin">
                <w:ffData>
                  <w:name w:val="Texte71"/>
                  <w:enabled/>
                  <w:calcOnExit w:val="0"/>
                  <w:textInput/>
                </w:ffData>
              </w:fldChar>
            </w:r>
            <w:bookmarkStart w:id="79" w:name="Texte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275" w:type="dxa"/>
            <w:vAlign w:val="center"/>
          </w:tcPr>
          <w:p w14:paraId="69F51EC9" w14:textId="14FE6741" w:rsidR="00005655" w:rsidRDefault="000F6FCF" w:rsidP="004D7F7F">
            <w:pPr>
              <w:tabs>
                <w:tab w:val="left" w:pos="1843"/>
              </w:tabs>
            </w:pPr>
            <w:r>
              <w:fldChar w:fldCharType="begin">
                <w:ffData>
                  <w:name w:val="Texte73"/>
                  <w:enabled/>
                  <w:calcOnExit w:val="0"/>
                  <w:textInput/>
                </w:ffData>
              </w:fldChar>
            </w:r>
            <w:bookmarkStart w:id="80" w:name="Texte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005655" w14:paraId="316B5F23" w14:textId="77777777" w:rsidTr="000F6FCF">
        <w:trPr>
          <w:trHeight w:val="1361"/>
        </w:trPr>
        <w:tc>
          <w:tcPr>
            <w:tcW w:w="4323" w:type="dxa"/>
            <w:vAlign w:val="center"/>
          </w:tcPr>
          <w:p w14:paraId="103EF22D" w14:textId="71E6BF97" w:rsidR="00005655" w:rsidRDefault="000F6FCF" w:rsidP="004D7F7F">
            <w:pPr>
              <w:tabs>
                <w:tab w:val="left" w:pos="1843"/>
              </w:tabs>
            </w:pPr>
            <w:r>
              <w:fldChar w:fldCharType="begin">
                <w:ffData>
                  <w:name w:val="Texte53"/>
                  <w:enabled/>
                  <w:calcOnExit w:val="0"/>
                  <w:textInput/>
                </w:ffData>
              </w:fldChar>
            </w:r>
            <w:bookmarkStart w:id="81" w:name="Texte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59DD6C02" w14:textId="77777777" w:rsidR="00005655" w:rsidRDefault="00005655" w:rsidP="004D7F7F">
            <w:pPr>
              <w:tabs>
                <w:tab w:val="left" w:pos="1843"/>
              </w:tabs>
            </w:pPr>
          </w:p>
          <w:p w14:paraId="1E856364" w14:textId="77777777" w:rsidR="00005655" w:rsidRDefault="00005655" w:rsidP="004D7F7F">
            <w:pPr>
              <w:tabs>
                <w:tab w:val="left" w:pos="1843"/>
              </w:tabs>
            </w:pPr>
          </w:p>
        </w:tc>
        <w:tc>
          <w:tcPr>
            <w:tcW w:w="2268" w:type="dxa"/>
            <w:vAlign w:val="center"/>
          </w:tcPr>
          <w:p w14:paraId="7E42C4EC" w14:textId="597BD5ED" w:rsidR="00005655" w:rsidRDefault="000F6FCF" w:rsidP="004D7F7F">
            <w:pPr>
              <w:tabs>
                <w:tab w:val="left" w:pos="1843"/>
              </w:tabs>
            </w:pPr>
            <w:r>
              <w:fldChar w:fldCharType="begin">
                <w:ffData>
                  <w:name w:val="Texte69"/>
                  <w:enabled/>
                  <w:calcOnExit w:val="0"/>
                  <w:textInput/>
                </w:ffData>
              </w:fldChar>
            </w:r>
            <w:bookmarkStart w:id="82" w:name="Texte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843" w:type="dxa"/>
            <w:vAlign w:val="center"/>
          </w:tcPr>
          <w:p w14:paraId="62898A84" w14:textId="5B8AC447" w:rsidR="00005655" w:rsidRDefault="000F6FCF" w:rsidP="004D7F7F">
            <w:pPr>
              <w:tabs>
                <w:tab w:val="left" w:pos="1843"/>
              </w:tabs>
            </w:pPr>
            <w:r>
              <w:fldChar w:fldCharType="begin">
                <w:ffData>
                  <w:name w:val="Texte70"/>
                  <w:enabled/>
                  <w:calcOnExit w:val="0"/>
                  <w:textInput/>
                </w:ffData>
              </w:fldChar>
            </w:r>
            <w:bookmarkStart w:id="83" w:name="Texte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275" w:type="dxa"/>
            <w:vAlign w:val="center"/>
          </w:tcPr>
          <w:p w14:paraId="5193E2A9" w14:textId="14322C2B" w:rsidR="00005655" w:rsidRDefault="000F6FCF" w:rsidP="004D7F7F">
            <w:pPr>
              <w:tabs>
                <w:tab w:val="left" w:pos="1843"/>
              </w:tabs>
            </w:pPr>
            <w:r>
              <w:fldChar w:fldCharType="begin">
                <w:ffData>
                  <w:name w:val="Texte74"/>
                  <w:enabled/>
                  <w:calcOnExit w:val="0"/>
                  <w:textInput/>
                </w:ffData>
              </w:fldChar>
            </w:r>
            <w:bookmarkStart w:id="84" w:name="Texte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F2D9136" w14:textId="77777777" w:rsidR="00005655" w:rsidRDefault="00005655" w:rsidP="00005655">
      <w:pPr>
        <w:tabs>
          <w:tab w:val="left" w:pos="1843"/>
        </w:tabs>
        <w:jc w:val="both"/>
        <w:rPr>
          <w:b/>
          <w:bCs/>
        </w:rPr>
      </w:pPr>
    </w:p>
    <w:p w14:paraId="1228BA1C" w14:textId="77777777" w:rsidR="00005655" w:rsidRDefault="00005655" w:rsidP="00005655">
      <w:pPr>
        <w:tabs>
          <w:tab w:val="left" w:pos="1843"/>
        </w:tabs>
        <w:jc w:val="both"/>
        <w:rPr>
          <w:b/>
          <w:bCs/>
        </w:rPr>
      </w:pPr>
    </w:p>
    <w:p w14:paraId="3F787074" w14:textId="77777777" w:rsidR="00005655" w:rsidRDefault="00005655" w:rsidP="00005655">
      <w:pPr>
        <w:pStyle w:val="Corpsdetexte2"/>
        <w:ind w:left="0"/>
        <w:jc w:val="center"/>
        <w:rPr>
          <w:sz w:val="28"/>
          <w:szCs w:val="28"/>
        </w:rPr>
      </w:pPr>
    </w:p>
    <w:p w14:paraId="0A7EF965" w14:textId="77777777" w:rsidR="00005655" w:rsidRDefault="00005655" w:rsidP="00005655">
      <w:pPr>
        <w:pStyle w:val="Corpsdetexte2"/>
        <w:ind w:left="0"/>
        <w:jc w:val="center"/>
        <w:rPr>
          <w:sz w:val="28"/>
          <w:szCs w:val="28"/>
        </w:rPr>
      </w:pPr>
    </w:p>
    <w:p w14:paraId="443256B5" w14:textId="77777777" w:rsidR="00005655" w:rsidRDefault="00005655" w:rsidP="00005655">
      <w:pPr>
        <w:pStyle w:val="Corpsdetexte2"/>
        <w:ind w:left="0"/>
        <w:jc w:val="center"/>
        <w:rPr>
          <w:sz w:val="28"/>
          <w:szCs w:val="28"/>
        </w:rPr>
      </w:pPr>
      <w:r>
        <w:rPr>
          <w:sz w:val="28"/>
          <w:szCs w:val="28"/>
        </w:rPr>
        <w:t xml:space="preserve">VOTRE EXPÉRIENCE PROFESSIONNELLE </w:t>
      </w:r>
    </w:p>
    <w:p w14:paraId="5A352E60" w14:textId="77777777" w:rsidR="00005655" w:rsidRDefault="00005655" w:rsidP="00005655">
      <w:pPr>
        <w:pStyle w:val="xl24"/>
        <w:tabs>
          <w:tab w:val="left" w:pos="0"/>
        </w:tabs>
        <w:spacing w:before="0" w:beforeAutospacing="0" w:after="0" w:afterAutospacing="0"/>
        <w:ind w:firstLineChars="0" w:firstLine="1280"/>
        <w:rPr>
          <w:rFonts w:ascii="Times New Roman" w:eastAsia="Times New Roman" w:hAnsi="Times New Roman" w:cs="Times New Roman"/>
        </w:rPr>
      </w:pPr>
    </w:p>
    <w:p w14:paraId="454103CC" w14:textId="77777777" w:rsidR="00005655" w:rsidRDefault="00005655" w:rsidP="00005655">
      <w:pPr>
        <w:tabs>
          <w:tab w:val="left" w:pos="0"/>
        </w:tabs>
      </w:pPr>
    </w:p>
    <w:p w14:paraId="6A3B8AAA" w14:textId="63D52A16" w:rsidR="00005655" w:rsidRDefault="00005655" w:rsidP="00005655">
      <w:pPr>
        <w:tabs>
          <w:tab w:val="left" w:pos="1843"/>
        </w:tabs>
        <w:jc w:val="both"/>
      </w:pPr>
    </w:p>
    <w:p w14:paraId="094388A2" w14:textId="0C7BAA3C" w:rsidR="00005655" w:rsidRDefault="00005655" w:rsidP="00005655">
      <w:pPr>
        <w:tabs>
          <w:tab w:val="left" w:pos="1843"/>
          <w:tab w:val="right" w:pos="9070"/>
        </w:tabs>
        <w:jc w:val="both"/>
        <w:rPr>
          <w:b/>
          <w:bCs/>
        </w:rPr>
      </w:pPr>
      <w:r>
        <w:rPr>
          <w:b/>
          <w:bCs/>
        </w:rPr>
        <w:t>- Durée totale de votre expérience professionnelle :</w:t>
      </w:r>
      <w:r w:rsidR="000F6FCF">
        <w:rPr>
          <w:b/>
          <w:bCs/>
        </w:rPr>
        <w:fldChar w:fldCharType="begin">
          <w:ffData>
            <w:name w:val="Texte75"/>
            <w:enabled/>
            <w:calcOnExit w:val="0"/>
            <w:textInput/>
          </w:ffData>
        </w:fldChar>
      </w:r>
      <w:bookmarkStart w:id="85" w:name="Texte75"/>
      <w:r w:rsidR="000F6FCF">
        <w:rPr>
          <w:b/>
          <w:bCs/>
        </w:rPr>
        <w:instrText xml:space="preserve"> FORMTEXT </w:instrText>
      </w:r>
      <w:r w:rsidR="000F6FCF">
        <w:rPr>
          <w:b/>
          <w:bCs/>
        </w:rPr>
      </w:r>
      <w:r w:rsidR="000F6FCF">
        <w:rPr>
          <w:b/>
          <w:bCs/>
        </w:rPr>
        <w:fldChar w:fldCharType="separate"/>
      </w:r>
      <w:r w:rsidR="000F6FCF">
        <w:rPr>
          <w:b/>
          <w:bCs/>
          <w:noProof/>
        </w:rPr>
        <w:t> </w:t>
      </w:r>
      <w:r w:rsidR="000F6FCF">
        <w:rPr>
          <w:b/>
          <w:bCs/>
          <w:noProof/>
        </w:rPr>
        <w:t> </w:t>
      </w:r>
      <w:r w:rsidR="000F6FCF">
        <w:rPr>
          <w:b/>
          <w:bCs/>
          <w:noProof/>
        </w:rPr>
        <w:t> </w:t>
      </w:r>
      <w:r w:rsidR="000F6FCF">
        <w:rPr>
          <w:b/>
          <w:bCs/>
          <w:noProof/>
        </w:rPr>
        <w:t> </w:t>
      </w:r>
      <w:r w:rsidR="000F6FCF">
        <w:rPr>
          <w:b/>
          <w:bCs/>
          <w:noProof/>
        </w:rPr>
        <w:t> </w:t>
      </w:r>
      <w:r w:rsidR="000F6FCF">
        <w:rPr>
          <w:b/>
          <w:bCs/>
        </w:rPr>
        <w:fldChar w:fldCharType="end"/>
      </w:r>
      <w:bookmarkEnd w:id="85"/>
      <w:r>
        <w:rPr>
          <w:b/>
          <w:bCs/>
        </w:rPr>
        <w:tab/>
      </w:r>
    </w:p>
    <w:p w14:paraId="7EDD5F67" w14:textId="7F3E64E2" w:rsidR="00005655" w:rsidRDefault="00005655" w:rsidP="00005655">
      <w:pPr>
        <w:tabs>
          <w:tab w:val="left" w:pos="1843"/>
          <w:tab w:val="right" w:pos="9070"/>
        </w:tabs>
        <w:jc w:val="both"/>
        <w:rPr>
          <w:b/>
          <w:bCs/>
          <w:sz w:val="22"/>
          <w:szCs w:val="22"/>
        </w:rPr>
      </w:pPr>
    </w:p>
    <w:p w14:paraId="0DA1E73C" w14:textId="1BF37A9E" w:rsidR="00005655" w:rsidRDefault="00005655" w:rsidP="00005655">
      <w:pPr>
        <w:tabs>
          <w:tab w:val="left" w:pos="1843"/>
          <w:tab w:val="right" w:pos="9070"/>
        </w:tabs>
        <w:jc w:val="both"/>
        <w:rPr>
          <w:b/>
          <w:bCs/>
        </w:rPr>
      </w:pPr>
      <w:r>
        <w:rPr>
          <w:b/>
          <w:bCs/>
        </w:rPr>
        <w:t xml:space="preserve">- Durée de votre expérience en relation avec votre demande : </w:t>
      </w:r>
      <w:r w:rsidR="000F6FCF">
        <w:rPr>
          <w:b/>
          <w:bCs/>
        </w:rPr>
        <w:fldChar w:fldCharType="begin">
          <w:ffData>
            <w:name w:val="Texte76"/>
            <w:enabled/>
            <w:calcOnExit w:val="0"/>
            <w:textInput/>
          </w:ffData>
        </w:fldChar>
      </w:r>
      <w:bookmarkStart w:id="86" w:name="Texte76"/>
      <w:r w:rsidR="000F6FCF">
        <w:rPr>
          <w:b/>
          <w:bCs/>
        </w:rPr>
        <w:instrText xml:space="preserve"> FORMTEXT </w:instrText>
      </w:r>
      <w:r w:rsidR="000F6FCF">
        <w:rPr>
          <w:b/>
          <w:bCs/>
        </w:rPr>
      </w:r>
      <w:r w:rsidR="000F6FCF">
        <w:rPr>
          <w:b/>
          <w:bCs/>
        </w:rPr>
        <w:fldChar w:fldCharType="separate"/>
      </w:r>
      <w:r w:rsidR="000F6FCF">
        <w:rPr>
          <w:b/>
          <w:bCs/>
          <w:noProof/>
        </w:rPr>
        <w:t> </w:t>
      </w:r>
      <w:r w:rsidR="000F6FCF">
        <w:rPr>
          <w:b/>
          <w:bCs/>
          <w:noProof/>
        </w:rPr>
        <w:t> </w:t>
      </w:r>
      <w:r w:rsidR="000F6FCF">
        <w:rPr>
          <w:b/>
          <w:bCs/>
          <w:noProof/>
        </w:rPr>
        <w:t> </w:t>
      </w:r>
      <w:r w:rsidR="000F6FCF">
        <w:rPr>
          <w:b/>
          <w:bCs/>
          <w:noProof/>
        </w:rPr>
        <w:t> </w:t>
      </w:r>
      <w:r w:rsidR="000F6FCF">
        <w:rPr>
          <w:b/>
          <w:bCs/>
          <w:noProof/>
        </w:rPr>
        <w:t> </w:t>
      </w:r>
      <w:r w:rsidR="000F6FCF">
        <w:rPr>
          <w:b/>
          <w:bCs/>
        </w:rPr>
        <w:fldChar w:fldCharType="end"/>
      </w:r>
      <w:bookmarkEnd w:id="86"/>
    </w:p>
    <w:p w14:paraId="1730A32B" w14:textId="77777777" w:rsidR="00005655" w:rsidRDefault="00005655" w:rsidP="00005655">
      <w:pPr>
        <w:tabs>
          <w:tab w:val="left" w:pos="1843"/>
        </w:tabs>
        <w:jc w:val="both"/>
      </w:pPr>
    </w:p>
    <w:p w14:paraId="3FF06F34" w14:textId="77777777" w:rsidR="00005655" w:rsidRDefault="00005655" w:rsidP="00005655">
      <w:pPr>
        <w:tabs>
          <w:tab w:val="left" w:pos="1843"/>
        </w:tabs>
        <w:jc w:val="both"/>
      </w:pPr>
    </w:p>
    <w:p w14:paraId="05E6FBC8" w14:textId="77777777" w:rsidR="00005655" w:rsidRDefault="00005655" w:rsidP="00005655">
      <w:pPr>
        <w:tabs>
          <w:tab w:val="left" w:pos="1843"/>
        </w:tabs>
        <w:jc w:val="both"/>
        <w:rPr>
          <w:b/>
          <w:bCs/>
        </w:rPr>
      </w:pPr>
      <w:r>
        <w:rPr>
          <w:b/>
          <w:bCs/>
        </w:rPr>
        <w:t xml:space="preserve">Succession des postes occupés, </w:t>
      </w:r>
      <w:r>
        <w:rPr>
          <w:b/>
          <w:bCs/>
          <w:u w:val="single"/>
        </w:rPr>
        <w:t>du plus ancien au plus récent</w:t>
      </w:r>
      <w:r>
        <w:rPr>
          <w:b/>
          <w:bCs/>
        </w:rPr>
        <w:t xml:space="preserve"> :</w:t>
      </w:r>
    </w:p>
    <w:p w14:paraId="0955CBA0" w14:textId="77777777" w:rsidR="00005655" w:rsidRDefault="00005655" w:rsidP="00005655">
      <w:pPr>
        <w:tabs>
          <w:tab w:val="left" w:pos="1843"/>
        </w:tabs>
        <w:jc w:val="both"/>
        <w:rPr>
          <w:i/>
          <w:iCs/>
        </w:rPr>
      </w:pPr>
      <w:r>
        <w:rPr>
          <w:i/>
          <w:iCs/>
        </w:rPr>
        <w:t>Précisez dans la colonne « Qualification figurant sur vos bulletins de salaire » votre statut</w:t>
      </w:r>
    </w:p>
    <w:p w14:paraId="3B7173CB" w14:textId="77777777" w:rsidR="00005655" w:rsidRDefault="00005655" w:rsidP="00005655">
      <w:pPr>
        <w:tabs>
          <w:tab w:val="left" w:pos="1843"/>
        </w:tabs>
        <w:jc w:val="both"/>
        <w:rPr>
          <w:i/>
          <w:iCs/>
        </w:rPr>
      </w:pPr>
      <w:r>
        <w:rPr>
          <w:i/>
          <w:iCs/>
        </w:rPr>
        <w:t xml:space="preserve">Ex : Cadre, agent de maîtrise… </w:t>
      </w:r>
    </w:p>
    <w:p w14:paraId="0A741535" w14:textId="77777777" w:rsidR="00005655" w:rsidRDefault="00005655" w:rsidP="00005655">
      <w:pPr>
        <w:tabs>
          <w:tab w:val="left" w:pos="1843"/>
        </w:tabs>
        <w:jc w:val="both"/>
        <w:rPr>
          <w:sz w:val="22"/>
          <w:szCs w:val="22"/>
        </w:rPr>
      </w:pPr>
    </w:p>
    <w:p w14:paraId="225E394B" w14:textId="77777777" w:rsidR="00005655" w:rsidRDefault="00005655" w:rsidP="00005655">
      <w:pPr>
        <w:tabs>
          <w:tab w:val="left" w:pos="1843"/>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701"/>
        <w:gridCol w:w="1701"/>
        <w:gridCol w:w="1417"/>
        <w:gridCol w:w="1276"/>
        <w:gridCol w:w="850"/>
        <w:gridCol w:w="850"/>
      </w:tblGrid>
      <w:tr w:rsidR="00005655" w14:paraId="2CF06497" w14:textId="77777777" w:rsidTr="00761139">
        <w:tc>
          <w:tcPr>
            <w:tcW w:w="1630" w:type="dxa"/>
          </w:tcPr>
          <w:p w14:paraId="13C8BE14" w14:textId="77777777" w:rsidR="00005655" w:rsidRDefault="00005655" w:rsidP="00761139">
            <w:pPr>
              <w:pStyle w:val="xl23"/>
              <w:tabs>
                <w:tab w:val="left" w:pos="1843"/>
              </w:tabs>
              <w:spacing w:before="240" w:beforeAutospacing="0" w:after="0" w:afterAutospacing="0"/>
              <w:rPr>
                <w:rFonts w:eastAsia="Times New Roman"/>
              </w:rPr>
            </w:pPr>
            <w:r>
              <w:rPr>
                <w:rFonts w:eastAsia="Times New Roman"/>
              </w:rPr>
              <w:t>Emploi occupé</w:t>
            </w:r>
          </w:p>
        </w:tc>
        <w:tc>
          <w:tcPr>
            <w:tcW w:w="1701" w:type="dxa"/>
          </w:tcPr>
          <w:p w14:paraId="1730B1DA" w14:textId="77777777" w:rsidR="00005655" w:rsidRDefault="00005655" w:rsidP="00761139">
            <w:pPr>
              <w:pStyle w:val="xl23"/>
              <w:tabs>
                <w:tab w:val="left" w:pos="1843"/>
              </w:tabs>
              <w:spacing w:before="0" w:beforeAutospacing="0" w:after="0" w:afterAutospacing="0"/>
              <w:rPr>
                <w:rFonts w:eastAsia="Times New Roman"/>
              </w:rPr>
            </w:pPr>
            <w:r>
              <w:rPr>
                <w:rFonts w:eastAsia="Times New Roman"/>
              </w:rPr>
              <w:t>Qualification figurant sur vos bulletins de salaire</w:t>
            </w:r>
          </w:p>
        </w:tc>
        <w:tc>
          <w:tcPr>
            <w:tcW w:w="1701" w:type="dxa"/>
          </w:tcPr>
          <w:p w14:paraId="4223AE98" w14:textId="77777777" w:rsidR="00005655" w:rsidRDefault="00005655" w:rsidP="00761139">
            <w:pPr>
              <w:pStyle w:val="xl23"/>
              <w:tabs>
                <w:tab w:val="left" w:pos="1843"/>
              </w:tabs>
              <w:spacing w:before="240" w:beforeAutospacing="0" w:after="0" w:afterAutospacing="0"/>
              <w:rPr>
                <w:rFonts w:eastAsia="Times New Roman"/>
              </w:rPr>
            </w:pPr>
            <w:r>
              <w:rPr>
                <w:rFonts w:eastAsia="Times New Roman"/>
              </w:rPr>
              <w:t>Organisme (nom et adresse)</w:t>
            </w:r>
          </w:p>
        </w:tc>
        <w:tc>
          <w:tcPr>
            <w:tcW w:w="1417" w:type="dxa"/>
          </w:tcPr>
          <w:p w14:paraId="6DEDD21C" w14:textId="77777777" w:rsidR="00005655" w:rsidRDefault="00005655" w:rsidP="00761139">
            <w:pPr>
              <w:pStyle w:val="xl23"/>
              <w:tabs>
                <w:tab w:val="left" w:pos="1843"/>
              </w:tabs>
              <w:spacing w:before="120" w:beforeAutospacing="0" w:after="0" w:afterAutospacing="0"/>
              <w:rPr>
                <w:rFonts w:eastAsia="Times New Roman"/>
              </w:rPr>
            </w:pPr>
            <w:r>
              <w:rPr>
                <w:rFonts w:eastAsia="Times New Roman"/>
              </w:rPr>
              <w:t>Secteur d’activité</w:t>
            </w:r>
          </w:p>
        </w:tc>
        <w:tc>
          <w:tcPr>
            <w:tcW w:w="1276" w:type="dxa"/>
          </w:tcPr>
          <w:p w14:paraId="57A274A8" w14:textId="77777777" w:rsidR="00005655" w:rsidRDefault="00005655" w:rsidP="00761139">
            <w:pPr>
              <w:pStyle w:val="xl23"/>
              <w:tabs>
                <w:tab w:val="left" w:pos="1843"/>
              </w:tabs>
              <w:spacing w:before="240" w:beforeAutospacing="0" w:after="0" w:afterAutospacing="0"/>
              <w:rPr>
                <w:rFonts w:eastAsia="Times New Roman"/>
              </w:rPr>
            </w:pPr>
            <w:r>
              <w:rPr>
                <w:rFonts w:eastAsia="Times New Roman"/>
              </w:rPr>
              <w:t>Taill</w:t>
            </w:r>
            <w:r w:rsidRPr="00474D29">
              <w:rPr>
                <w:rFonts w:eastAsia="Times New Roman"/>
              </w:rPr>
              <w:t>e, spécificités</w:t>
            </w:r>
          </w:p>
        </w:tc>
        <w:tc>
          <w:tcPr>
            <w:tcW w:w="850" w:type="dxa"/>
          </w:tcPr>
          <w:p w14:paraId="0E622DDF" w14:textId="77777777" w:rsidR="00005655" w:rsidRDefault="00005655" w:rsidP="00761139">
            <w:pPr>
              <w:pStyle w:val="xl23"/>
              <w:tabs>
                <w:tab w:val="left" w:pos="1843"/>
              </w:tabs>
              <w:spacing w:before="120" w:beforeAutospacing="0" w:after="0" w:afterAutospacing="0"/>
              <w:rPr>
                <w:rFonts w:eastAsia="Times New Roman"/>
              </w:rPr>
            </w:pPr>
            <w:r>
              <w:rPr>
                <w:rFonts w:eastAsia="Times New Roman"/>
              </w:rPr>
              <w:t xml:space="preserve">année </w:t>
            </w:r>
          </w:p>
        </w:tc>
        <w:tc>
          <w:tcPr>
            <w:tcW w:w="850" w:type="dxa"/>
          </w:tcPr>
          <w:p w14:paraId="67867982" w14:textId="77777777" w:rsidR="00005655" w:rsidRDefault="00005655" w:rsidP="00761139">
            <w:pPr>
              <w:pStyle w:val="xl23"/>
              <w:tabs>
                <w:tab w:val="left" w:pos="1843"/>
              </w:tabs>
              <w:spacing w:before="120" w:beforeAutospacing="0" w:after="0" w:afterAutospacing="0"/>
              <w:jc w:val="left"/>
              <w:rPr>
                <w:rFonts w:eastAsia="Times New Roman"/>
              </w:rPr>
            </w:pPr>
            <w:r>
              <w:rPr>
                <w:rFonts w:eastAsia="Times New Roman"/>
              </w:rPr>
              <w:t>durée en mois</w:t>
            </w:r>
          </w:p>
        </w:tc>
      </w:tr>
      <w:tr w:rsidR="00005655" w14:paraId="2226545B" w14:textId="77777777" w:rsidTr="000F6FCF">
        <w:trPr>
          <w:trHeight w:val="1077"/>
        </w:trPr>
        <w:tc>
          <w:tcPr>
            <w:tcW w:w="1630" w:type="dxa"/>
            <w:vAlign w:val="center"/>
          </w:tcPr>
          <w:p w14:paraId="1D4FD212" w14:textId="77777777" w:rsidR="00005655" w:rsidRPr="000F6FCF" w:rsidRDefault="00005655" w:rsidP="000F6FCF">
            <w:pPr>
              <w:tabs>
                <w:tab w:val="left" w:pos="1843"/>
              </w:tabs>
              <w:rPr>
                <w:b/>
                <w:bCs/>
                <w:i/>
                <w:iCs/>
                <w:sz w:val="18"/>
                <w:szCs w:val="18"/>
              </w:rPr>
            </w:pPr>
          </w:p>
          <w:p w14:paraId="1A3AAE85" w14:textId="77777777" w:rsidR="00005655" w:rsidRPr="000F6FCF" w:rsidRDefault="00005655" w:rsidP="000F6FCF">
            <w:pPr>
              <w:tabs>
                <w:tab w:val="left" w:pos="1843"/>
              </w:tabs>
              <w:rPr>
                <w:b/>
                <w:bCs/>
                <w:i/>
                <w:iCs/>
                <w:sz w:val="18"/>
                <w:szCs w:val="18"/>
              </w:rPr>
            </w:pPr>
          </w:p>
          <w:p w14:paraId="5845DDB6" w14:textId="01F0F166" w:rsidR="00005655" w:rsidRPr="000F6FCF" w:rsidRDefault="000F6FCF" w:rsidP="000F6FCF">
            <w:pPr>
              <w:tabs>
                <w:tab w:val="left" w:pos="1843"/>
              </w:tabs>
              <w:rPr>
                <w:b/>
                <w:bCs/>
                <w:i/>
                <w:iCs/>
                <w:sz w:val="18"/>
                <w:szCs w:val="18"/>
              </w:rPr>
            </w:pPr>
            <w:r w:rsidRPr="000F6FCF">
              <w:rPr>
                <w:b/>
                <w:bCs/>
                <w:i/>
                <w:iCs/>
                <w:sz w:val="18"/>
                <w:szCs w:val="18"/>
              </w:rPr>
              <w:fldChar w:fldCharType="begin">
                <w:ffData>
                  <w:name w:val="Texte77"/>
                  <w:enabled/>
                  <w:calcOnExit w:val="0"/>
                  <w:textInput/>
                </w:ffData>
              </w:fldChar>
            </w:r>
            <w:bookmarkStart w:id="87" w:name="Texte77"/>
            <w:r w:rsidRPr="000F6FCF">
              <w:rPr>
                <w:b/>
                <w:bCs/>
                <w:i/>
                <w:iCs/>
                <w:sz w:val="18"/>
                <w:szCs w:val="18"/>
              </w:rPr>
              <w:instrText xml:space="preserve"> FORMTEXT </w:instrText>
            </w:r>
            <w:r w:rsidRPr="000F6FCF">
              <w:rPr>
                <w:b/>
                <w:bCs/>
                <w:i/>
                <w:iCs/>
                <w:sz w:val="18"/>
                <w:szCs w:val="18"/>
              </w:rPr>
            </w:r>
            <w:r w:rsidRPr="000F6FCF">
              <w:rPr>
                <w:b/>
                <w:bCs/>
                <w:i/>
                <w:iCs/>
                <w:sz w:val="18"/>
                <w:szCs w:val="18"/>
              </w:rPr>
              <w:fldChar w:fldCharType="separate"/>
            </w:r>
            <w:r w:rsidRPr="000F6FCF">
              <w:rPr>
                <w:b/>
                <w:bCs/>
                <w:i/>
                <w:iCs/>
                <w:noProof/>
                <w:sz w:val="18"/>
                <w:szCs w:val="18"/>
              </w:rPr>
              <w:t> </w:t>
            </w:r>
            <w:r w:rsidRPr="000F6FCF">
              <w:rPr>
                <w:b/>
                <w:bCs/>
                <w:i/>
                <w:iCs/>
                <w:noProof/>
                <w:sz w:val="18"/>
                <w:szCs w:val="18"/>
              </w:rPr>
              <w:t> </w:t>
            </w:r>
            <w:r w:rsidRPr="000F6FCF">
              <w:rPr>
                <w:b/>
                <w:bCs/>
                <w:i/>
                <w:iCs/>
                <w:noProof/>
                <w:sz w:val="18"/>
                <w:szCs w:val="18"/>
              </w:rPr>
              <w:t> </w:t>
            </w:r>
            <w:r w:rsidRPr="000F6FCF">
              <w:rPr>
                <w:b/>
                <w:bCs/>
                <w:i/>
                <w:iCs/>
                <w:noProof/>
                <w:sz w:val="18"/>
                <w:szCs w:val="18"/>
              </w:rPr>
              <w:t> </w:t>
            </w:r>
            <w:r w:rsidRPr="000F6FCF">
              <w:rPr>
                <w:b/>
                <w:bCs/>
                <w:i/>
                <w:iCs/>
                <w:noProof/>
                <w:sz w:val="18"/>
                <w:szCs w:val="18"/>
              </w:rPr>
              <w:t> </w:t>
            </w:r>
            <w:r w:rsidRPr="000F6FCF">
              <w:rPr>
                <w:b/>
                <w:bCs/>
                <w:i/>
                <w:iCs/>
                <w:sz w:val="18"/>
                <w:szCs w:val="18"/>
              </w:rPr>
              <w:fldChar w:fldCharType="end"/>
            </w:r>
            <w:bookmarkEnd w:id="87"/>
          </w:p>
          <w:p w14:paraId="0B576E34" w14:textId="77777777" w:rsidR="00005655" w:rsidRPr="000F6FCF" w:rsidRDefault="00005655" w:rsidP="000F6FCF">
            <w:pPr>
              <w:tabs>
                <w:tab w:val="left" w:pos="1843"/>
              </w:tabs>
              <w:rPr>
                <w:b/>
                <w:bCs/>
                <w:i/>
                <w:iCs/>
                <w:sz w:val="18"/>
                <w:szCs w:val="18"/>
              </w:rPr>
            </w:pPr>
          </w:p>
          <w:p w14:paraId="342B87A0" w14:textId="77777777" w:rsidR="00005655" w:rsidRPr="000F6FCF" w:rsidRDefault="00005655" w:rsidP="000F6FCF">
            <w:pPr>
              <w:tabs>
                <w:tab w:val="left" w:pos="1843"/>
              </w:tabs>
              <w:rPr>
                <w:b/>
                <w:bCs/>
                <w:i/>
                <w:iCs/>
                <w:sz w:val="18"/>
                <w:szCs w:val="18"/>
              </w:rPr>
            </w:pPr>
          </w:p>
        </w:tc>
        <w:tc>
          <w:tcPr>
            <w:tcW w:w="1701" w:type="dxa"/>
            <w:vAlign w:val="center"/>
          </w:tcPr>
          <w:p w14:paraId="04FECA96" w14:textId="11343B1C" w:rsidR="00005655" w:rsidRPr="000F6FCF" w:rsidRDefault="000F6FCF" w:rsidP="000F6FCF">
            <w:pPr>
              <w:tabs>
                <w:tab w:val="left" w:pos="1843"/>
              </w:tabs>
              <w:rPr>
                <w:sz w:val="18"/>
                <w:szCs w:val="18"/>
              </w:rPr>
            </w:pPr>
            <w:r>
              <w:rPr>
                <w:sz w:val="18"/>
                <w:szCs w:val="18"/>
              </w:rPr>
              <w:fldChar w:fldCharType="begin">
                <w:ffData>
                  <w:name w:val="Texte78"/>
                  <w:enabled/>
                  <w:calcOnExit w:val="0"/>
                  <w:textInput/>
                </w:ffData>
              </w:fldChar>
            </w:r>
            <w:r>
              <w:rPr>
                <w:sz w:val="18"/>
                <w:szCs w:val="18"/>
              </w:rPr>
              <w:instrText xml:space="preserve"> </w:instrText>
            </w:r>
            <w:bookmarkStart w:id="88" w:name="Texte78"/>
            <w:r>
              <w:rPr>
                <w:sz w:val="18"/>
                <w:szCs w:val="18"/>
              </w:rPr>
              <w:instrText xml:space="preserve">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8"/>
          </w:p>
        </w:tc>
        <w:tc>
          <w:tcPr>
            <w:tcW w:w="1701" w:type="dxa"/>
            <w:vAlign w:val="center"/>
          </w:tcPr>
          <w:p w14:paraId="3DAE9E94" w14:textId="0840BB82" w:rsidR="00005655" w:rsidRPr="000F6FCF" w:rsidRDefault="000F6FCF" w:rsidP="000F6FCF">
            <w:pPr>
              <w:tabs>
                <w:tab w:val="left" w:pos="1843"/>
              </w:tabs>
              <w:rPr>
                <w:sz w:val="18"/>
                <w:szCs w:val="18"/>
              </w:rPr>
            </w:pPr>
            <w:r>
              <w:rPr>
                <w:sz w:val="18"/>
                <w:szCs w:val="18"/>
              </w:rPr>
              <w:fldChar w:fldCharType="begin">
                <w:ffData>
                  <w:name w:val="Texte80"/>
                  <w:enabled/>
                  <w:calcOnExit w:val="0"/>
                  <w:textInput/>
                </w:ffData>
              </w:fldChar>
            </w:r>
            <w:bookmarkStart w:id="89" w:name="Texte8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9"/>
          </w:p>
        </w:tc>
        <w:tc>
          <w:tcPr>
            <w:tcW w:w="1417" w:type="dxa"/>
            <w:vAlign w:val="center"/>
          </w:tcPr>
          <w:p w14:paraId="6F06758B" w14:textId="349C23B4" w:rsidR="00005655" w:rsidRPr="000F6FCF" w:rsidRDefault="000F6FCF" w:rsidP="000F6FCF">
            <w:pPr>
              <w:tabs>
                <w:tab w:val="left" w:pos="1843"/>
              </w:tabs>
              <w:rPr>
                <w:sz w:val="18"/>
                <w:szCs w:val="18"/>
              </w:rPr>
            </w:pPr>
            <w:r>
              <w:rPr>
                <w:sz w:val="18"/>
                <w:szCs w:val="18"/>
              </w:rPr>
              <w:fldChar w:fldCharType="begin">
                <w:ffData>
                  <w:name w:val="Texte81"/>
                  <w:enabled/>
                  <w:calcOnExit w:val="0"/>
                  <w:textInput/>
                </w:ffData>
              </w:fldChar>
            </w:r>
            <w:bookmarkStart w:id="90" w:name="Texte8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0"/>
          </w:p>
        </w:tc>
        <w:tc>
          <w:tcPr>
            <w:tcW w:w="1276" w:type="dxa"/>
            <w:vAlign w:val="center"/>
          </w:tcPr>
          <w:p w14:paraId="65D85745" w14:textId="45109AA3" w:rsidR="00005655" w:rsidRPr="000F6FCF" w:rsidRDefault="000F6FCF" w:rsidP="000F6FCF">
            <w:pPr>
              <w:tabs>
                <w:tab w:val="left" w:pos="1843"/>
              </w:tabs>
              <w:rPr>
                <w:sz w:val="18"/>
                <w:szCs w:val="18"/>
              </w:rPr>
            </w:pPr>
            <w:r>
              <w:rPr>
                <w:sz w:val="18"/>
                <w:szCs w:val="18"/>
              </w:rPr>
              <w:fldChar w:fldCharType="begin">
                <w:ffData>
                  <w:name w:val="Texte82"/>
                  <w:enabled/>
                  <w:calcOnExit w:val="0"/>
                  <w:textInput/>
                </w:ffData>
              </w:fldChar>
            </w:r>
            <w:bookmarkStart w:id="91" w:name="Texte8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1"/>
          </w:p>
        </w:tc>
        <w:tc>
          <w:tcPr>
            <w:tcW w:w="850" w:type="dxa"/>
            <w:vAlign w:val="center"/>
          </w:tcPr>
          <w:p w14:paraId="3798E2FC" w14:textId="0A0AA771" w:rsidR="00005655" w:rsidRPr="000F6FCF" w:rsidRDefault="000F6FCF" w:rsidP="000F6FCF">
            <w:pPr>
              <w:tabs>
                <w:tab w:val="left" w:pos="1843"/>
              </w:tabs>
              <w:rPr>
                <w:sz w:val="18"/>
                <w:szCs w:val="18"/>
              </w:rPr>
            </w:pPr>
            <w:r>
              <w:rPr>
                <w:sz w:val="18"/>
                <w:szCs w:val="18"/>
              </w:rPr>
              <w:fldChar w:fldCharType="begin">
                <w:ffData>
                  <w:name w:val="Texte83"/>
                  <w:enabled/>
                  <w:calcOnExit w:val="0"/>
                  <w:textInput/>
                </w:ffData>
              </w:fldChar>
            </w:r>
            <w:bookmarkStart w:id="92" w:name="Texte8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2"/>
          </w:p>
        </w:tc>
        <w:tc>
          <w:tcPr>
            <w:tcW w:w="850" w:type="dxa"/>
            <w:vAlign w:val="center"/>
          </w:tcPr>
          <w:p w14:paraId="7F48AD1E" w14:textId="36A5A8C2" w:rsidR="00005655" w:rsidRPr="000F6FCF" w:rsidRDefault="000F6FCF" w:rsidP="000F6FCF">
            <w:pPr>
              <w:tabs>
                <w:tab w:val="left" w:pos="1843"/>
              </w:tabs>
              <w:rPr>
                <w:sz w:val="18"/>
                <w:szCs w:val="18"/>
              </w:rPr>
            </w:pPr>
            <w:r>
              <w:rPr>
                <w:sz w:val="18"/>
                <w:szCs w:val="18"/>
              </w:rPr>
              <w:fldChar w:fldCharType="begin">
                <w:ffData>
                  <w:name w:val="Texte84"/>
                  <w:enabled/>
                  <w:calcOnExit w:val="0"/>
                  <w:textInput/>
                </w:ffData>
              </w:fldChar>
            </w:r>
            <w:bookmarkStart w:id="93" w:name="Texte8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3"/>
          </w:p>
        </w:tc>
      </w:tr>
      <w:tr w:rsidR="000F6FCF" w14:paraId="7893027F" w14:textId="77777777" w:rsidTr="000F6FCF">
        <w:trPr>
          <w:trHeight w:val="1077"/>
        </w:trPr>
        <w:tc>
          <w:tcPr>
            <w:tcW w:w="1630" w:type="dxa"/>
            <w:vAlign w:val="center"/>
          </w:tcPr>
          <w:p w14:paraId="337EF5A9" w14:textId="77777777" w:rsidR="000F6FCF" w:rsidRPr="000F6FCF" w:rsidRDefault="000F6FCF" w:rsidP="000F6FCF">
            <w:pPr>
              <w:tabs>
                <w:tab w:val="left" w:pos="1843"/>
              </w:tabs>
              <w:rPr>
                <w:b/>
                <w:bCs/>
                <w:sz w:val="22"/>
                <w:szCs w:val="22"/>
              </w:rPr>
            </w:pPr>
          </w:p>
          <w:p w14:paraId="28A31CA1" w14:textId="77777777" w:rsidR="000F6FCF" w:rsidRPr="000F6FCF" w:rsidRDefault="000F6FCF" w:rsidP="000F6FCF">
            <w:pPr>
              <w:tabs>
                <w:tab w:val="left" w:pos="1843"/>
              </w:tabs>
              <w:rPr>
                <w:b/>
                <w:bCs/>
                <w:sz w:val="22"/>
                <w:szCs w:val="22"/>
              </w:rPr>
            </w:pPr>
          </w:p>
          <w:p w14:paraId="148E03DD" w14:textId="10FCE533" w:rsidR="000F6FCF" w:rsidRPr="000F6FCF" w:rsidRDefault="000F6FCF" w:rsidP="000F6FCF">
            <w:pPr>
              <w:tabs>
                <w:tab w:val="left" w:pos="1843"/>
              </w:tabs>
              <w:rPr>
                <w:b/>
                <w:bCs/>
                <w:sz w:val="22"/>
                <w:szCs w:val="22"/>
              </w:rPr>
            </w:pPr>
            <w:r>
              <w:rPr>
                <w:b/>
                <w:bCs/>
                <w:sz w:val="22"/>
                <w:szCs w:val="22"/>
              </w:rPr>
              <w:fldChar w:fldCharType="begin">
                <w:ffData>
                  <w:name w:val="Texte79"/>
                  <w:enabled/>
                  <w:calcOnExit w:val="0"/>
                  <w:textInput/>
                </w:ffData>
              </w:fldChar>
            </w:r>
            <w:bookmarkStart w:id="94" w:name="Texte79"/>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94"/>
          </w:p>
          <w:p w14:paraId="2736F1AE" w14:textId="77777777" w:rsidR="000F6FCF" w:rsidRPr="000F6FCF" w:rsidRDefault="000F6FCF" w:rsidP="000F6FCF">
            <w:pPr>
              <w:tabs>
                <w:tab w:val="left" w:pos="1843"/>
              </w:tabs>
              <w:rPr>
                <w:b/>
                <w:bCs/>
                <w:sz w:val="22"/>
                <w:szCs w:val="22"/>
              </w:rPr>
            </w:pPr>
          </w:p>
        </w:tc>
        <w:tc>
          <w:tcPr>
            <w:tcW w:w="1701" w:type="dxa"/>
            <w:vAlign w:val="center"/>
          </w:tcPr>
          <w:p w14:paraId="01E26320" w14:textId="002A03E1"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1701" w:type="dxa"/>
            <w:vAlign w:val="center"/>
          </w:tcPr>
          <w:p w14:paraId="65017DF7" w14:textId="5CD8B771"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1417" w:type="dxa"/>
            <w:vAlign w:val="center"/>
          </w:tcPr>
          <w:p w14:paraId="054A678B" w14:textId="59F07A34"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1276" w:type="dxa"/>
            <w:vAlign w:val="center"/>
          </w:tcPr>
          <w:p w14:paraId="1272FED0" w14:textId="5EEDDB0B"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850" w:type="dxa"/>
            <w:vAlign w:val="center"/>
          </w:tcPr>
          <w:p w14:paraId="60A637B2" w14:textId="63058A19"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850" w:type="dxa"/>
            <w:vAlign w:val="center"/>
          </w:tcPr>
          <w:p w14:paraId="63B3821A" w14:textId="650AE365"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r>
      <w:tr w:rsidR="000F6FCF" w14:paraId="16325777" w14:textId="77777777" w:rsidTr="000F6FCF">
        <w:trPr>
          <w:trHeight w:val="1077"/>
        </w:trPr>
        <w:tc>
          <w:tcPr>
            <w:tcW w:w="1630" w:type="dxa"/>
            <w:vAlign w:val="center"/>
          </w:tcPr>
          <w:p w14:paraId="3AD3C749" w14:textId="77777777" w:rsidR="000F6FCF" w:rsidRPr="000F6FCF" w:rsidRDefault="000F6FCF" w:rsidP="000F6FCF">
            <w:pPr>
              <w:tabs>
                <w:tab w:val="left" w:pos="1843"/>
              </w:tabs>
              <w:rPr>
                <w:b/>
                <w:bCs/>
                <w:sz w:val="22"/>
                <w:szCs w:val="22"/>
              </w:rPr>
            </w:pPr>
          </w:p>
          <w:p w14:paraId="69910CD1" w14:textId="77777777" w:rsidR="000F6FCF" w:rsidRPr="000F6FCF" w:rsidRDefault="000F6FCF" w:rsidP="000F6FCF">
            <w:pPr>
              <w:tabs>
                <w:tab w:val="left" w:pos="1843"/>
              </w:tabs>
              <w:rPr>
                <w:b/>
                <w:bCs/>
                <w:sz w:val="22"/>
                <w:szCs w:val="22"/>
              </w:rPr>
            </w:pPr>
          </w:p>
          <w:p w14:paraId="7CA58AD5" w14:textId="761D0377" w:rsidR="000F6FCF" w:rsidRPr="000F6FCF" w:rsidRDefault="000F6FCF" w:rsidP="000F6FCF">
            <w:pPr>
              <w:tabs>
                <w:tab w:val="left" w:pos="1843"/>
              </w:tabs>
              <w:rPr>
                <w:b/>
                <w:bCs/>
                <w:sz w:val="22"/>
                <w:szCs w:val="22"/>
              </w:rPr>
            </w:pPr>
            <w:r>
              <w:rPr>
                <w:b/>
                <w:bCs/>
                <w:sz w:val="22"/>
                <w:szCs w:val="22"/>
              </w:rPr>
              <w:fldChar w:fldCharType="begin">
                <w:ffData>
                  <w:name w:val="Texte86"/>
                  <w:enabled/>
                  <w:calcOnExit w:val="0"/>
                  <w:textInput/>
                </w:ffData>
              </w:fldChar>
            </w:r>
            <w:bookmarkStart w:id="95" w:name="Texte86"/>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95"/>
          </w:p>
          <w:p w14:paraId="75CC1692" w14:textId="77777777" w:rsidR="000F6FCF" w:rsidRPr="000F6FCF" w:rsidRDefault="000F6FCF" w:rsidP="000F6FCF">
            <w:pPr>
              <w:tabs>
                <w:tab w:val="left" w:pos="1843"/>
              </w:tabs>
              <w:rPr>
                <w:b/>
                <w:bCs/>
                <w:sz w:val="22"/>
                <w:szCs w:val="22"/>
              </w:rPr>
            </w:pPr>
          </w:p>
        </w:tc>
        <w:tc>
          <w:tcPr>
            <w:tcW w:w="1701" w:type="dxa"/>
            <w:vAlign w:val="center"/>
          </w:tcPr>
          <w:p w14:paraId="318ACF5C" w14:textId="66E3733A"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1701" w:type="dxa"/>
            <w:vAlign w:val="center"/>
          </w:tcPr>
          <w:p w14:paraId="3541BAB0" w14:textId="0102543A"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1417" w:type="dxa"/>
            <w:vAlign w:val="center"/>
          </w:tcPr>
          <w:p w14:paraId="35A3C99B" w14:textId="798D13CC"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1276" w:type="dxa"/>
            <w:vAlign w:val="center"/>
          </w:tcPr>
          <w:p w14:paraId="677A06B7" w14:textId="65F9259C"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850" w:type="dxa"/>
            <w:vAlign w:val="center"/>
          </w:tcPr>
          <w:p w14:paraId="4F60784A" w14:textId="668FC795"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850" w:type="dxa"/>
            <w:vAlign w:val="center"/>
          </w:tcPr>
          <w:p w14:paraId="42F3989B" w14:textId="6DC27EC4"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r>
      <w:tr w:rsidR="000F6FCF" w14:paraId="7A71820A" w14:textId="77777777" w:rsidTr="000F6FCF">
        <w:trPr>
          <w:trHeight w:val="1077"/>
        </w:trPr>
        <w:tc>
          <w:tcPr>
            <w:tcW w:w="1630" w:type="dxa"/>
            <w:vAlign w:val="center"/>
          </w:tcPr>
          <w:p w14:paraId="0CA6CC85" w14:textId="2CC8D09B" w:rsidR="000F6FCF" w:rsidRPr="000F6FCF" w:rsidRDefault="000F6FCF" w:rsidP="000F6FCF">
            <w:pPr>
              <w:tabs>
                <w:tab w:val="left" w:pos="1843"/>
              </w:tabs>
              <w:rPr>
                <w:b/>
                <w:bCs/>
                <w:sz w:val="22"/>
                <w:szCs w:val="22"/>
              </w:rPr>
            </w:pPr>
            <w:r w:rsidRPr="00D228EB">
              <w:rPr>
                <w:b/>
                <w:bCs/>
                <w:sz w:val="22"/>
                <w:szCs w:val="22"/>
              </w:rPr>
              <w:fldChar w:fldCharType="begin">
                <w:ffData>
                  <w:name w:val="Texte79"/>
                  <w:enabled/>
                  <w:calcOnExit w:val="0"/>
                  <w:textInput/>
                </w:ffData>
              </w:fldChar>
            </w:r>
            <w:r w:rsidRPr="00D228EB">
              <w:rPr>
                <w:b/>
                <w:bCs/>
                <w:sz w:val="22"/>
                <w:szCs w:val="22"/>
              </w:rPr>
              <w:instrText xml:space="preserve"> FORMTEXT </w:instrText>
            </w:r>
            <w:r w:rsidRPr="00D228EB">
              <w:rPr>
                <w:b/>
                <w:bCs/>
                <w:sz w:val="22"/>
                <w:szCs w:val="22"/>
              </w:rPr>
            </w:r>
            <w:r w:rsidRPr="00D228EB">
              <w:rPr>
                <w:b/>
                <w:bCs/>
                <w:sz w:val="22"/>
                <w:szCs w:val="22"/>
              </w:rPr>
              <w:fldChar w:fldCharType="separate"/>
            </w:r>
            <w:r w:rsidRPr="00D228EB">
              <w:rPr>
                <w:b/>
                <w:bCs/>
                <w:noProof/>
                <w:sz w:val="22"/>
                <w:szCs w:val="22"/>
              </w:rPr>
              <w:t> </w:t>
            </w:r>
            <w:r w:rsidRPr="00D228EB">
              <w:rPr>
                <w:b/>
                <w:bCs/>
                <w:noProof/>
                <w:sz w:val="22"/>
                <w:szCs w:val="22"/>
              </w:rPr>
              <w:t> </w:t>
            </w:r>
            <w:r w:rsidRPr="00D228EB">
              <w:rPr>
                <w:b/>
                <w:bCs/>
                <w:noProof/>
                <w:sz w:val="22"/>
                <w:szCs w:val="22"/>
              </w:rPr>
              <w:t> </w:t>
            </w:r>
            <w:r w:rsidRPr="00D228EB">
              <w:rPr>
                <w:b/>
                <w:bCs/>
                <w:noProof/>
                <w:sz w:val="22"/>
                <w:szCs w:val="22"/>
              </w:rPr>
              <w:t> </w:t>
            </w:r>
            <w:r w:rsidRPr="00D228EB">
              <w:rPr>
                <w:b/>
                <w:bCs/>
                <w:noProof/>
                <w:sz w:val="22"/>
                <w:szCs w:val="22"/>
              </w:rPr>
              <w:t> </w:t>
            </w:r>
            <w:r w:rsidRPr="00D228EB">
              <w:rPr>
                <w:b/>
                <w:bCs/>
                <w:sz w:val="22"/>
                <w:szCs w:val="22"/>
              </w:rPr>
              <w:fldChar w:fldCharType="end"/>
            </w:r>
          </w:p>
        </w:tc>
        <w:tc>
          <w:tcPr>
            <w:tcW w:w="1701" w:type="dxa"/>
            <w:vAlign w:val="center"/>
          </w:tcPr>
          <w:p w14:paraId="7600B2ED" w14:textId="3EC86385"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1701" w:type="dxa"/>
            <w:vAlign w:val="center"/>
          </w:tcPr>
          <w:p w14:paraId="13DD192C" w14:textId="5165F74E"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1417" w:type="dxa"/>
            <w:vAlign w:val="center"/>
          </w:tcPr>
          <w:p w14:paraId="241B7631" w14:textId="343D836E"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1276" w:type="dxa"/>
            <w:vAlign w:val="center"/>
          </w:tcPr>
          <w:p w14:paraId="4C91FB09" w14:textId="2224D21A"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850" w:type="dxa"/>
            <w:vAlign w:val="center"/>
          </w:tcPr>
          <w:p w14:paraId="17585BD1" w14:textId="34E88B8D"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850" w:type="dxa"/>
            <w:vAlign w:val="center"/>
          </w:tcPr>
          <w:p w14:paraId="33C728B5" w14:textId="598626AE"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r>
      <w:tr w:rsidR="000F6FCF" w14:paraId="6DCF2454" w14:textId="77777777" w:rsidTr="000F6FCF">
        <w:trPr>
          <w:trHeight w:val="1077"/>
        </w:trPr>
        <w:tc>
          <w:tcPr>
            <w:tcW w:w="1630" w:type="dxa"/>
            <w:vAlign w:val="center"/>
          </w:tcPr>
          <w:p w14:paraId="28EB2FE1" w14:textId="2EF7A2E0" w:rsidR="000F6FCF" w:rsidRPr="000F6FCF" w:rsidRDefault="000F6FCF" w:rsidP="000F6FCF">
            <w:pPr>
              <w:tabs>
                <w:tab w:val="left" w:pos="1843"/>
              </w:tabs>
              <w:rPr>
                <w:b/>
                <w:bCs/>
                <w:sz w:val="22"/>
                <w:szCs w:val="22"/>
              </w:rPr>
            </w:pPr>
            <w:r w:rsidRPr="00D228EB">
              <w:rPr>
                <w:b/>
                <w:bCs/>
                <w:sz w:val="22"/>
                <w:szCs w:val="22"/>
              </w:rPr>
              <w:fldChar w:fldCharType="begin">
                <w:ffData>
                  <w:name w:val="Texte79"/>
                  <w:enabled/>
                  <w:calcOnExit w:val="0"/>
                  <w:textInput/>
                </w:ffData>
              </w:fldChar>
            </w:r>
            <w:r w:rsidRPr="00D228EB">
              <w:rPr>
                <w:b/>
                <w:bCs/>
                <w:sz w:val="22"/>
                <w:szCs w:val="22"/>
              </w:rPr>
              <w:instrText xml:space="preserve"> FORMTEXT </w:instrText>
            </w:r>
            <w:r w:rsidRPr="00D228EB">
              <w:rPr>
                <w:b/>
                <w:bCs/>
                <w:sz w:val="22"/>
                <w:szCs w:val="22"/>
              </w:rPr>
            </w:r>
            <w:r w:rsidRPr="00D228EB">
              <w:rPr>
                <w:b/>
                <w:bCs/>
                <w:sz w:val="22"/>
                <w:szCs w:val="22"/>
              </w:rPr>
              <w:fldChar w:fldCharType="separate"/>
            </w:r>
            <w:r w:rsidRPr="00D228EB">
              <w:rPr>
                <w:b/>
                <w:bCs/>
                <w:noProof/>
                <w:sz w:val="22"/>
                <w:szCs w:val="22"/>
              </w:rPr>
              <w:t> </w:t>
            </w:r>
            <w:r w:rsidRPr="00D228EB">
              <w:rPr>
                <w:b/>
                <w:bCs/>
                <w:noProof/>
                <w:sz w:val="22"/>
                <w:szCs w:val="22"/>
              </w:rPr>
              <w:t> </w:t>
            </w:r>
            <w:r w:rsidRPr="00D228EB">
              <w:rPr>
                <w:b/>
                <w:bCs/>
                <w:noProof/>
                <w:sz w:val="22"/>
                <w:szCs w:val="22"/>
              </w:rPr>
              <w:t> </w:t>
            </w:r>
            <w:r w:rsidRPr="00D228EB">
              <w:rPr>
                <w:b/>
                <w:bCs/>
                <w:noProof/>
                <w:sz w:val="22"/>
                <w:szCs w:val="22"/>
              </w:rPr>
              <w:t> </w:t>
            </w:r>
            <w:r w:rsidRPr="00D228EB">
              <w:rPr>
                <w:b/>
                <w:bCs/>
                <w:noProof/>
                <w:sz w:val="22"/>
                <w:szCs w:val="22"/>
              </w:rPr>
              <w:t> </w:t>
            </w:r>
            <w:r w:rsidRPr="00D228EB">
              <w:rPr>
                <w:b/>
                <w:bCs/>
                <w:sz w:val="22"/>
                <w:szCs w:val="22"/>
              </w:rPr>
              <w:fldChar w:fldCharType="end"/>
            </w:r>
          </w:p>
        </w:tc>
        <w:tc>
          <w:tcPr>
            <w:tcW w:w="1701" w:type="dxa"/>
            <w:vAlign w:val="center"/>
          </w:tcPr>
          <w:p w14:paraId="61988A33" w14:textId="289EB950"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1701" w:type="dxa"/>
            <w:vAlign w:val="center"/>
          </w:tcPr>
          <w:p w14:paraId="33FAC0F6" w14:textId="4FCD5B0E"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1417" w:type="dxa"/>
            <w:vAlign w:val="center"/>
          </w:tcPr>
          <w:p w14:paraId="35C96F91" w14:textId="36E7D26D"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1276" w:type="dxa"/>
            <w:vAlign w:val="center"/>
          </w:tcPr>
          <w:p w14:paraId="0BC9CB1F" w14:textId="799CEFA8"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850" w:type="dxa"/>
            <w:vAlign w:val="center"/>
          </w:tcPr>
          <w:p w14:paraId="578215A3" w14:textId="583E73B1"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850" w:type="dxa"/>
            <w:vAlign w:val="center"/>
          </w:tcPr>
          <w:p w14:paraId="348502F4" w14:textId="0A86B642"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r>
      <w:tr w:rsidR="000F6FCF" w14:paraId="71A3677E" w14:textId="77777777" w:rsidTr="000F6FCF">
        <w:trPr>
          <w:trHeight w:val="1077"/>
        </w:trPr>
        <w:tc>
          <w:tcPr>
            <w:tcW w:w="1630" w:type="dxa"/>
            <w:vAlign w:val="center"/>
          </w:tcPr>
          <w:p w14:paraId="65BCE560" w14:textId="6D3039AC" w:rsidR="000F6FCF" w:rsidRPr="000F6FCF" w:rsidRDefault="000F6FCF" w:rsidP="000F6FCF">
            <w:pPr>
              <w:tabs>
                <w:tab w:val="left" w:pos="1843"/>
              </w:tabs>
              <w:rPr>
                <w:b/>
                <w:bCs/>
                <w:sz w:val="22"/>
                <w:szCs w:val="22"/>
              </w:rPr>
            </w:pPr>
            <w:r w:rsidRPr="00D228EB">
              <w:rPr>
                <w:b/>
                <w:bCs/>
                <w:sz w:val="22"/>
                <w:szCs w:val="22"/>
              </w:rPr>
              <w:fldChar w:fldCharType="begin">
                <w:ffData>
                  <w:name w:val="Texte79"/>
                  <w:enabled/>
                  <w:calcOnExit w:val="0"/>
                  <w:textInput/>
                </w:ffData>
              </w:fldChar>
            </w:r>
            <w:r w:rsidRPr="00D228EB">
              <w:rPr>
                <w:b/>
                <w:bCs/>
                <w:sz w:val="22"/>
                <w:szCs w:val="22"/>
              </w:rPr>
              <w:instrText xml:space="preserve"> FORMTEXT </w:instrText>
            </w:r>
            <w:r w:rsidRPr="00D228EB">
              <w:rPr>
                <w:b/>
                <w:bCs/>
                <w:sz w:val="22"/>
                <w:szCs w:val="22"/>
              </w:rPr>
            </w:r>
            <w:r w:rsidRPr="00D228EB">
              <w:rPr>
                <w:b/>
                <w:bCs/>
                <w:sz w:val="22"/>
                <w:szCs w:val="22"/>
              </w:rPr>
              <w:fldChar w:fldCharType="separate"/>
            </w:r>
            <w:r w:rsidRPr="00D228EB">
              <w:rPr>
                <w:b/>
                <w:bCs/>
                <w:noProof/>
                <w:sz w:val="22"/>
                <w:szCs w:val="22"/>
              </w:rPr>
              <w:t> </w:t>
            </w:r>
            <w:r w:rsidRPr="00D228EB">
              <w:rPr>
                <w:b/>
                <w:bCs/>
                <w:noProof/>
                <w:sz w:val="22"/>
                <w:szCs w:val="22"/>
              </w:rPr>
              <w:t> </w:t>
            </w:r>
            <w:r w:rsidRPr="00D228EB">
              <w:rPr>
                <w:b/>
                <w:bCs/>
                <w:noProof/>
                <w:sz w:val="22"/>
                <w:szCs w:val="22"/>
              </w:rPr>
              <w:t> </w:t>
            </w:r>
            <w:r w:rsidRPr="00D228EB">
              <w:rPr>
                <w:b/>
                <w:bCs/>
                <w:noProof/>
                <w:sz w:val="22"/>
                <w:szCs w:val="22"/>
              </w:rPr>
              <w:t> </w:t>
            </w:r>
            <w:r w:rsidRPr="00D228EB">
              <w:rPr>
                <w:b/>
                <w:bCs/>
                <w:noProof/>
                <w:sz w:val="22"/>
                <w:szCs w:val="22"/>
              </w:rPr>
              <w:t> </w:t>
            </w:r>
            <w:r w:rsidRPr="00D228EB">
              <w:rPr>
                <w:b/>
                <w:bCs/>
                <w:sz w:val="22"/>
                <w:szCs w:val="22"/>
              </w:rPr>
              <w:fldChar w:fldCharType="end"/>
            </w:r>
          </w:p>
        </w:tc>
        <w:tc>
          <w:tcPr>
            <w:tcW w:w="1701" w:type="dxa"/>
            <w:vAlign w:val="center"/>
          </w:tcPr>
          <w:p w14:paraId="1AB88911" w14:textId="6C37FD4A"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1701" w:type="dxa"/>
            <w:vAlign w:val="center"/>
          </w:tcPr>
          <w:p w14:paraId="346F07F3" w14:textId="142B06B9"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1417" w:type="dxa"/>
            <w:vAlign w:val="center"/>
          </w:tcPr>
          <w:p w14:paraId="2290C6A7" w14:textId="768073AA"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1276" w:type="dxa"/>
            <w:vAlign w:val="center"/>
          </w:tcPr>
          <w:p w14:paraId="2721B230" w14:textId="14A2F36C"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850" w:type="dxa"/>
            <w:vAlign w:val="center"/>
          </w:tcPr>
          <w:p w14:paraId="52BD93C8" w14:textId="6EE93479"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850" w:type="dxa"/>
            <w:vAlign w:val="center"/>
          </w:tcPr>
          <w:p w14:paraId="4DDB5046" w14:textId="6D0ABBAB"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r>
      <w:tr w:rsidR="000F6FCF" w14:paraId="4B0379A4" w14:textId="77777777" w:rsidTr="000F6FCF">
        <w:trPr>
          <w:trHeight w:val="1077"/>
        </w:trPr>
        <w:tc>
          <w:tcPr>
            <w:tcW w:w="1630" w:type="dxa"/>
            <w:vAlign w:val="center"/>
          </w:tcPr>
          <w:p w14:paraId="2A915107" w14:textId="6E217491" w:rsidR="000F6FCF" w:rsidRPr="000F6FCF" w:rsidRDefault="000F6FCF" w:rsidP="000F6FCF">
            <w:pPr>
              <w:tabs>
                <w:tab w:val="left" w:pos="1843"/>
              </w:tabs>
              <w:rPr>
                <w:b/>
                <w:bCs/>
                <w:sz w:val="22"/>
                <w:szCs w:val="22"/>
              </w:rPr>
            </w:pPr>
            <w:r w:rsidRPr="00D228EB">
              <w:rPr>
                <w:b/>
                <w:bCs/>
                <w:sz w:val="22"/>
                <w:szCs w:val="22"/>
              </w:rPr>
              <w:fldChar w:fldCharType="begin">
                <w:ffData>
                  <w:name w:val="Texte79"/>
                  <w:enabled/>
                  <w:calcOnExit w:val="0"/>
                  <w:textInput/>
                </w:ffData>
              </w:fldChar>
            </w:r>
            <w:r w:rsidRPr="00D228EB">
              <w:rPr>
                <w:b/>
                <w:bCs/>
                <w:sz w:val="22"/>
                <w:szCs w:val="22"/>
              </w:rPr>
              <w:instrText xml:space="preserve"> FORMTEXT </w:instrText>
            </w:r>
            <w:r w:rsidRPr="00D228EB">
              <w:rPr>
                <w:b/>
                <w:bCs/>
                <w:sz w:val="22"/>
                <w:szCs w:val="22"/>
              </w:rPr>
            </w:r>
            <w:r w:rsidRPr="00D228EB">
              <w:rPr>
                <w:b/>
                <w:bCs/>
                <w:sz w:val="22"/>
                <w:szCs w:val="22"/>
              </w:rPr>
              <w:fldChar w:fldCharType="separate"/>
            </w:r>
            <w:r w:rsidRPr="00D228EB">
              <w:rPr>
                <w:b/>
                <w:bCs/>
                <w:noProof/>
                <w:sz w:val="22"/>
                <w:szCs w:val="22"/>
              </w:rPr>
              <w:t> </w:t>
            </w:r>
            <w:r w:rsidRPr="00D228EB">
              <w:rPr>
                <w:b/>
                <w:bCs/>
                <w:noProof/>
                <w:sz w:val="22"/>
                <w:szCs w:val="22"/>
              </w:rPr>
              <w:t> </w:t>
            </w:r>
            <w:r w:rsidRPr="00D228EB">
              <w:rPr>
                <w:b/>
                <w:bCs/>
                <w:noProof/>
                <w:sz w:val="22"/>
                <w:szCs w:val="22"/>
              </w:rPr>
              <w:t> </w:t>
            </w:r>
            <w:r w:rsidRPr="00D228EB">
              <w:rPr>
                <w:b/>
                <w:bCs/>
                <w:noProof/>
                <w:sz w:val="22"/>
                <w:szCs w:val="22"/>
              </w:rPr>
              <w:t> </w:t>
            </w:r>
            <w:r w:rsidRPr="00D228EB">
              <w:rPr>
                <w:b/>
                <w:bCs/>
                <w:noProof/>
                <w:sz w:val="22"/>
                <w:szCs w:val="22"/>
              </w:rPr>
              <w:t> </w:t>
            </w:r>
            <w:r w:rsidRPr="00D228EB">
              <w:rPr>
                <w:b/>
                <w:bCs/>
                <w:sz w:val="22"/>
                <w:szCs w:val="22"/>
              </w:rPr>
              <w:fldChar w:fldCharType="end"/>
            </w:r>
          </w:p>
        </w:tc>
        <w:tc>
          <w:tcPr>
            <w:tcW w:w="1701" w:type="dxa"/>
            <w:vAlign w:val="center"/>
          </w:tcPr>
          <w:p w14:paraId="23DE54CF" w14:textId="3AFCE7CF"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1701" w:type="dxa"/>
            <w:vAlign w:val="center"/>
          </w:tcPr>
          <w:p w14:paraId="236845D1" w14:textId="51ADAA7E"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1417" w:type="dxa"/>
            <w:vAlign w:val="center"/>
          </w:tcPr>
          <w:p w14:paraId="724B3ABD" w14:textId="38E23951"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1276" w:type="dxa"/>
            <w:vAlign w:val="center"/>
          </w:tcPr>
          <w:p w14:paraId="4B19605E" w14:textId="4A614595"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850" w:type="dxa"/>
            <w:vAlign w:val="center"/>
          </w:tcPr>
          <w:p w14:paraId="2792CBCB" w14:textId="038F0ABC"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850" w:type="dxa"/>
            <w:vAlign w:val="center"/>
          </w:tcPr>
          <w:p w14:paraId="45A0F5D3" w14:textId="4FCE8A14"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r>
      <w:tr w:rsidR="000F6FCF" w14:paraId="4F5FD691" w14:textId="77777777" w:rsidTr="000F6FCF">
        <w:trPr>
          <w:trHeight w:val="1077"/>
        </w:trPr>
        <w:tc>
          <w:tcPr>
            <w:tcW w:w="1630" w:type="dxa"/>
            <w:vAlign w:val="center"/>
          </w:tcPr>
          <w:p w14:paraId="100DDF4E" w14:textId="1481CCE6" w:rsidR="000F6FCF" w:rsidRPr="000F6FCF" w:rsidRDefault="000F6FCF" w:rsidP="000F6FCF">
            <w:pPr>
              <w:tabs>
                <w:tab w:val="left" w:pos="1843"/>
              </w:tabs>
              <w:rPr>
                <w:b/>
                <w:bCs/>
                <w:sz w:val="22"/>
                <w:szCs w:val="22"/>
              </w:rPr>
            </w:pPr>
            <w:r w:rsidRPr="00D228EB">
              <w:rPr>
                <w:b/>
                <w:bCs/>
                <w:sz w:val="22"/>
                <w:szCs w:val="22"/>
              </w:rPr>
              <w:fldChar w:fldCharType="begin">
                <w:ffData>
                  <w:name w:val="Texte79"/>
                  <w:enabled/>
                  <w:calcOnExit w:val="0"/>
                  <w:textInput/>
                </w:ffData>
              </w:fldChar>
            </w:r>
            <w:r w:rsidRPr="00D228EB">
              <w:rPr>
                <w:b/>
                <w:bCs/>
                <w:sz w:val="22"/>
                <w:szCs w:val="22"/>
              </w:rPr>
              <w:instrText xml:space="preserve"> FORMTEXT </w:instrText>
            </w:r>
            <w:r w:rsidRPr="00D228EB">
              <w:rPr>
                <w:b/>
                <w:bCs/>
                <w:sz w:val="22"/>
                <w:szCs w:val="22"/>
              </w:rPr>
            </w:r>
            <w:r w:rsidRPr="00D228EB">
              <w:rPr>
                <w:b/>
                <w:bCs/>
                <w:sz w:val="22"/>
                <w:szCs w:val="22"/>
              </w:rPr>
              <w:fldChar w:fldCharType="separate"/>
            </w:r>
            <w:r w:rsidRPr="00D228EB">
              <w:rPr>
                <w:b/>
                <w:bCs/>
                <w:noProof/>
                <w:sz w:val="22"/>
                <w:szCs w:val="22"/>
              </w:rPr>
              <w:t> </w:t>
            </w:r>
            <w:r w:rsidRPr="00D228EB">
              <w:rPr>
                <w:b/>
                <w:bCs/>
                <w:noProof/>
                <w:sz w:val="22"/>
                <w:szCs w:val="22"/>
              </w:rPr>
              <w:t> </w:t>
            </w:r>
            <w:r w:rsidRPr="00D228EB">
              <w:rPr>
                <w:b/>
                <w:bCs/>
                <w:noProof/>
                <w:sz w:val="22"/>
                <w:szCs w:val="22"/>
              </w:rPr>
              <w:t> </w:t>
            </w:r>
            <w:r w:rsidRPr="00D228EB">
              <w:rPr>
                <w:b/>
                <w:bCs/>
                <w:noProof/>
                <w:sz w:val="22"/>
                <w:szCs w:val="22"/>
              </w:rPr>
              <w:t> </w:t>
            </w:r>
            <w:r w:rsidRPr="00D228EB">
              <w:rPr>
                <w:b/>
                <w:bCs/>
                <w:noProof/>
                <w:sz w:val="22"/>
                <w:szCs w:val="22"/>
              </w:rPr>
              <w:t> </w:t>
            </w:r>
            <w:r w:rsidRPr="00D228EB">
              <w:rPr>
                <w:b/>
                <w:bCs/>
                <w:sz w:val="22"/>
                <w:szCs w:val="22"/>
              </w:rPr>
              <w:fldChar w:fldCharType="end"/>
            </w:r>
          </w:p>
        </w:tc>
        <w:tc>
          <w:tcPr>
            <w:tcW w:w="1701" w:type="dxa"/>
            <w:vAlign w:val="center"/>
          </w:tcPr>
          <w:p w14:paraId="7F3C7C76" w14:textId="1355C7A5"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1701" w:type="dxa"/>
            <w:vAlign w:val="center"/>
          </w:tcPr>
          <w:p w14:paraId="4E7FC5DC" w14:textId="0E7281F6"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1417" w:type="dxa"/>
            <w:vAlign w:val="center"/>
          </w:tcPr>
          <w:p w14:paraId="16D660AA" w14:textId="59BDBC4E"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1276" w:type="dxa"/>
            <w:vAlign w:val="center"/>
          </w:tcPr>
          <w:p w14:paraId="39472822" w14:textId="10B74CAF"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850" w:type="dxa"/>
            <w:vAlign w:val="center"/>
          </w:tcPr>
          <w:p w14:paraId="79DB7A0A" w14:textId="219B7CAE" w:rsidR="000F6FCF" w:rsidRPr="000F6FCF" w:rsidRDefault="000F6FCF" w:rsidP="000F6FCF">
            <w:pPr>
              <w:tabs>
                <w:tab w:val="left" w:pos="1843"/>
              </w:tabs>
              <w:rPr>
                <w:b/>
                <w:bCs/>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c>
          <w:tcPr>
            <w:tcW w:w="850" w:type="dxa"/>
            <w:vAlign w:val="center"/>
          </w:tcPr>
          <w:p w14:paraId="73E5BBBA" w14:textId="4193FDF4" w:rsidR="000F6FCF" w:rsidRPr="000F6FCF" w:rsidRDefault="000F6FCF" w:rsidP="000F6FCF">
            <w:pPr>
              <w:tabs>
                <w:tab w:val="left" w:pos="1843"/>
              </w:tabs>
              <w:rPr>
                <w:sz w:val="22"/>
                <w:szCs w:val="22"/>
              </w:rPr>
            </w:pPr>
            <w:r w:rsidRPr="003A0494">
              <w:rPr>
                <w:b/>
                <w:bCs/>
                <w:sz w:val="22"/>
                <w:szCs w:val="22"/>
              </w:rPr>
              <w:fldChar w:fldCharType="begin">
                <w:ffData>
                  <w:name w:val="Texte79"/>
                  <w:enabled/>
                  <w:calcOnExit w:val="0"/>
                  <w:textInput/>
                </w:ffData>
              </w:fldChar>
            </w:r>
            <w:r w:rsidRPr="003A0494">
              <w:rPr>
                <w:b/>
                <w:bCs/>
                <w:sz w:val="22"/>
                <w:szCs w:val="22"/>
              </w:rPr>
              <w:instrText xml:space="preserve"> FORMTEXT </w:instrText>
            </w:r>
            <w:r w:rsidRPr="003A0494">
              <w:rPr>
                <w:b/>
                <w:bCs/>
                <w:sz w:val="22"/>
                <w:szCs w:val="22"/>
              </w:rPr>
            </w:r>
            <w:r w:rsidRPr="003A0494">
              <w:rPr>
                <w:b/>
                <w:bCs/>
                <w:sz w:val="22"/>
                <w:szCs w:val="22"/>
              </w:rPr>
              <w:fldChar w:fldCharType="separate"/>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noProof/>
                <w:sz w:val="22"/>
                <w:szCs w:val="22"/>
              </w:rPr>
              <w:t> </w:t>
            </w:r>
            <w:r w:rsidRPr="003A0494">
              <w:rPr>
                <w:b/>
                <w:bCs/>
                <w:sz w:val="22"/>
                <w:szCs w:val="22"/>
              </w:rPr>
              <w:fldChar w:fldCharType="end"/>
            </w:r>
          </w:p>
        </w:tc>
      </w:tr>
    </w:tbl>
    <w:p w14:paraId="2AB7463A" w14:textId="77777777" w:rsidR="00005655" w:rsidRDefault="00005655" w:rsidP="00005655">
      <w:pPr>
        <w:tabs>
          <w:tab w:val="left" w:pos="1843"/>
        </w:tabs>
        <w:jc w:val="both"/>
        <w:rPr>
          <w:sz w:val="22"/>
          <w:szCs w:val="22"/>
        </w:rPr>
      </w:pPr>
    </w:p>
    <w:p w14:paraId="540DF8D5" w14:textId="77777777" w:rsidR="00005655" w:rsidRPr="003C1485" w:rsidRDefault="00005655" w:rsidP="00005655">
      <w:pPr>
        <w:jc w:val="center"/>
        <w:rPr>
          <w:b/>
        </w:rPr>
      </w:pPr>
      <w:r>
        <w:br w:type="page"/>
      </w:r>
      <w:r w:rsidRPr="003C1485">
        <w:rPr>
          <w:b/>
        </w:rPr>
        <w:lastRenderedPageBreak/>
        <w:t xml:space="preserve">VOTRE EXPERIENCE </w:t>
      </w:r>
      <w:r w:rsidRPr="003C1485">
        <w:rPr>
          <w:b/>
          <w:sz w:val="28"/>
          <w:szCs w:val="28"/>
        </w:rPr>
        <w:t>PERSONNELLE</w:t>
      </w:r>
    </w:p>
    <w:p w14:paraId="370FF472" w14:textId="77777777" w:rsidR="00005655" w:rsidRDefault="00005655" w:rsidP="00005655">
      <w:pPr>
        <w:tabs>
          <w:tab w:val="left" w:pos="1843"/>
        </w:tabs>
        <w:jc w:val="center"/>
        <w:rPr>
          <w:b/>
          <w:bCs/>
          <w:sz w:val="28"/>
          <w:szCs w:val="28"/>
        </w:rPr>
      </w:pPr>
      <w:r>
        <w:rPr>
          <w:b/>
          <w:bCs/>
          <w:sz w:val="28"/>
          <w:szCs w:val="28"/>
        </w:rPr>
        <w:t>(Bénévole, associative, militante, syndicale…)</w:t>
      </w:r>
    </w:p>
    <w:p w14:paraId="7A2196EC" w14:textId="77777777" w:rsidR="00005655" w:rsidRDefault="00005655" w:rsidP="00005655">
      <w:pPr>
        <w:tabs>
          <w:tab w:val="left" w:pos="1843"/>
        </w:tabs>
        <w:jc w:val="both"/>
      </w:pPr>
    </w:p>
    <w:p w14:paraId="75A7CFF2" w14:textId="77777777" w:rsidR="00005655" w:rsidRDefault="00005655" w:rsidP="00005655">
      <w:pPr>
        <w:tabs>
          <w:tab w:val="left" w:pos="1843"/>
        </w:tabs>
        <w:jc w:val="both"/>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985"/>
        <w:gridCol w:w="2409"/>
        <w:gridCol w:w="1560"/>
        <w:gridCol w:w="992"/>
        <w:gridCol w:w="851"/>
      </w:tblGrid>
      <w:tr w:rsidR="00005655" w14:paraId="59FF7CE5" w14:textId="77777777" w:rsidTr="00761139">
        <w:tc>
          <w:tcPr>
            <w:tcW w:w="1913" w:type="dxa"/>
          </w:tcPr>
          <w:p w14:paraId="41E16CA0" w14:textId="77777777" w:rsidR="00005655" w:rsidRDefault="00005655" w:rsidP="00761139">
            <w:pPr>
              <w:jc w:val="center"/>
              <w:rPr>
                <w:b/>
                <w:bCs/>
              </w:rPr>
            </w:pPr>
            <w:r>
              <w:rPr>
                <w:b/>
                <w:bCs/>
              </w:rPr>
              <w:t>Activité exercée</w:t>
            </w:r>
          </w:p>
        </w:tc>
        <w:tc>
          <w:tcPr>
            <w:tcW w:w="1985" w:type="dxa"/>
          </w:tcPr>
          <w:p w14:paraId="00111DC1" w14:textId="77777777" w:rsidR="00005655" w:rsidRDefault="00005655" w:rsidP="00761139">
            <w:pPr>
              <w:jc w:val="center"/>
              <w:rPr>
                <w:b/>
                <w:bCs/>
              </w:rPr>
            </w:pPr>
            <w:r w:rsidRPr="00C12143">
              <w:rPr>
                <w:b/>
                <w:bCs/>
              </w:rPr>
              <w:t>Statut</w:t>
            </w:r>
          </w:p>
          <w:p w14:paraId="2BAF309C" w14:textId="77777777" w:rsidR="00005655" w:rsidRPr="00032983" w:rsidRDefault="00005655" w:rsidP="00761139">
            <w:pPr>
              <w:jc w:val="center"/>
              <w:rPr>
                <w:b/>
                <w:bCs/>
                <w:highlight w:val="yellow"/>
              </w:rPr>
            </w:pPr>
            <w:r w:rsidRPr="00C12143">
              <w:rPr>
                <w:b/>
                <w:bCs/>
              </w:rPr>
              <w:t>(</w:t>
            </w:r>
            <w:proofErr w:type="gramStart"/>
            <w:r w:rsidRPr="00C12143">
              <w:rPr>
                <w:b/>
                <w:bCs/>
              </w:rPr>
              <w:t>président</w:t>
            </w:r>
            <w:proofErr w:type="gramEnd"/>
            <w:r w:rsidRPr="00C12143">
              <w:rPr>
                <w:b/>
                <w:bCs/>
              </w:rPr>
              <w:t>, militant de base.. .)</w:t>
            </w:r>
          </w:p>
        </w:tc>
        <w:tc>
          <w:tcPr>
            <w:tcW w:w="2409" w:type="dxa"/>
          </w:tcPr>
          <w:p w14:paraId="7AE88CB0" w14:textId="77777777" w:rsidR="00005655" w:rsidRDefault="00005655" w:rsidP="00761139">
            <w:pPr>
              <w:jc w:val="center"/>
              <w:rPr>
                <w:b/>
                <w:bCs/>
              </w:rPr>
            </w:pPr>
            <w:r>
              <w:rPr>
                <w:b/>
                <w:bCs/>
              </w:rPr>
              <w:t xml:space="preserve">Organisme </w:t>
            </w:r>
          </w:p>
          <w:p w14:paraId="466A365F" w14:textId="77777777" w:rsidR="00005655" w:rsidRDefault="00005655" w:rsidP="00761139">
            <w:pPr>
              <w:jc w:val="center"/>
              <w:rPr>
                <w:b/>
                <w:bCs/>
              </w:rPr>
            </w:pPr>
            <w:r>
              <w:rPr>
                <w:b/>
                <w:bCs/>
              </w:rPr>
              <w:t>(nom et adresse)</w:t>
            </w:r>
          </w:p>
        </w:tc>
        <w:tc>
          <w:tcPr>
            <w:tcW w:w="1560" w:type="dxa"/>
          </w:tcPr>
          <w:p w14:paraId="73B4ACDB" w14:textId="77777777" w:rsidR="00005655" w:rsidRDefault="00005655" w:rsidP="00761139">
            <w:pPr>
              <w:pStyle w:val="Titre1"/>
              <w:jc w:val="center"/>
            </w:pPr>
            <w:r w:rsidRPr="00F97E8D">
              <w:rPr>
                <w:rFonts w:ascii="Times New Roman" w:eastAsia="Times New Roman" w:hAnsi="Times New Roman" w:cs="Times New Roman"/>
                <w:b/>
                <w:bCs/>
                <w:color w:val="auto"/>
                <w:sz w:val="24"/>
                <w:szCs w:val="24"/>
              </w:rPr>
              <w:t>Secteur d’activité</w:t>
            </w:r>
          </w:p>
        </w:tc>
        <w:tc>
          <w:tcPr>
            <w:tcW w:w="992" w:type="dxa"/>
          </w:tcPr>
          <w:p w14:paraId="75583F4C" w14:textId="77777777" w:rsidR="00005655" w:rsidRDefault="00005655" w:rsidP="00761139">
            <w:pPr>
              <w:jc w:val="center"/>
              <w:rPr>
                <w:b/>
                <w:bCs/>
              </w:rPr>
            </w:pPr>
            <w:r>
              <w:rPr>
                <w:b/>
                <w:bCs/>
              </w:rPr>
              <w:t xml:space="preserve">Années </w:t>
            </w:r>
          </w:p>
        </w:tc>
        <w:tc>
          <w:tcPr>
            <w:tcW w:w="851" w:type="dxa"/>
          </w:tcPr>
          <w:p w14:paraId="55813C9F" w14:textId="77777777" w:rsidR="00005655" w:rsidRDefault="00005655" w:rsidP="00761139">
            <w:pPr>
              <w:jc w:val="center"/>
              <w:rPr>
                <w:b/>
                <w:bCs/>
              </w:rPr>
            </w:pPr>
            <w:r>
              <w:rPr>
                <w:b/>
                <w:bCs/>
              </w:rPr>
              <w:t>Durée en mois</w:t>
            </w:r>
          </w:p>
        </w:tc>
      </w:tr>
      <w:tr w:rsidR="000F6FCF" w14:paraId="5DB063F4" w14:textId="77777777" w:rsidTr="000F6FCF">
        <w:trPr>
          <w:trHeight w:val="1304"/>
        </w:trPr>
        <w:tc>
          <w:tcPr>
            <w:tcW w:w="1913" w:type="dxa"/>
            <w:vAlign w:val="center"/>
          </w:tcPr>
          <w:p w14:paraId="77B88FA8" w14:textId="1F4B947C"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1985" w:type="dxa"/>
            <w:vAlign w:val="center"/>
          </w:tcPr>
          <w:p w14:paraId="7E6C2074" w14:textId="14412F09"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2409" w:type="dxa"/>
            <w:vAlign w:val="center"/>
          </w:tcPr>
          <w:p w14:paraId="15260F3C" w14:textId="3E934050"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1560" w:type="dxa"/>
            <w:vAlign w:val="center"/>
          </w:tcPr>
          <w:p w14:paraId="70232578" w14:textId="76909120"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992" w:type="dxa"/>
            <w:vAlign w:val="center"/>
          </w:tcPr>
          <w:p w14:paraId="0F616109" w14:textId="441237BB"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851" w:type="dxa"/>
            <w:vAlign w:val="center"/>
          </w:tcPr>
          <w:p w14:paraId="25D4543D" w14:textId="73FC1499"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r>
      <w:tr w:rsidR="000F6FCF" w14:paraId="26598024" w14:textId="77777777" w:rsidTr="000F6FCF">
        <w:trPr>
          <w:trHeight w:val="1304"/>
        </w:trPr>
        <w:tc>
          <w:tcPr>
            <w:tcW w:w="1913" w:type="dxa"/>
            <w:vAlign w:val="center"/>
          </w:tcPr>
          <w:p w14:paraId="7FCB15CD" w14:textId="318C0CAC"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1985" w:type="dxa"/>
            <w:vAlign w:val="center"/>
          </w:tcPr>
          <w:p w14:paraId="2D106165" w14:textId="23B620F2"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2409" w:type="dxa"/>
            <w:vAlign w:val="center"/>
          </w:tcPr>
          <w:p w14:paraId="68752659" w14:textId="3217048C"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1560" w:type="dxa"/>
            <w:vAlign w:val="center"/>
          </w:tcPr>
          <w:p w14:paraId="714D092F" w14:textId="231C6233"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992" w:type="dxa"/>
            <w:vAlign w:val="center"/>
          </w:tcPr>
          <w:p w14:paraId="33663CA5" w14:textId="09F0E26B"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851" w:type="dxa"/>
            <w:vAlign w:val="center"/>
          </w:tcPr>
          <w:p w14:paraId="7431676C" w14:textId="28AF32E9"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r>
      <w:tr w:rsidR="000F6FCF" w14:paraId="0B4294EC" w14:textId="77777777" w:rsidTr="000F6FCF">
        <w:trPr>
          <w:trHeight w:val="1304"/>
        </w:trPr>
        <w:tc>
          <w:tcPr>
            <w:tcW w:w="1913" w:type="dxa"/>
            <w:vAlign w:val="center"/>
          </w:tcPr>
          <w:p w14:paraId="6C17299E" w14:textId="64CF0217"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1985" w:type="dxa"/>
            <w:vAlign w:val="center"/>
          </w:tcPr>
          <w:p w14:paraId="4FA47288" w14:textId="1D1AB1FE"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2409" w:type="dxa"/>
            <w:vAlign w:val="center"/>
          </w:tcPr>
          <w:p w14:paraId="72CAA70A" w14:textId="38162D47"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1560" w:type="dxa"/>
            <w:vAlign w:val="center"/>
          </w:tcPr>
          <w:p w14:paraId="63773074" w14:textId="12F015D2"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992" w:type="dxa"/>
            <w:vAlign w:val="center"/>
          </w:tcPr>
          <w:p w14:paraId="6E8ABBDD" w14:textId="792AE268"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851" w:type="dxa"/>
            <w:vAlign w:val="center"/>
          </w:tcPr>
          <w:p w14:paraId="5B55F270" w14:textId="6440DBE6"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r>
      <w:tr w:rsidR="000F6FCF" w14:paraId="4B33B2A2" w14:textId="77777777" w:rsidTr="000F6FCF">
        <w:trPr>
          <w:trHeight w:val="1304"/>
        </w:trPr>
        <w:tc>
          <w:tcPr>
            <w:tcW w:w="1913" w:type="dxa"/>
            <w:vAlign w:val="center"/>
          </w:tcPr>
          <w:p w14:paraId="7AF1933D" w14:textId="749023DD"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1985" w:type="dxa"/>
            <w:vAlign w:val="center"/>
          </w:tcPr>
          <w:p w14:paraId="20AA7782" w14:textId="242B1B17"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2409" w:type="dxa"/>
            <w:vAlign w:val="center"/>
          </w:tcPr>
          <w:p w14:paraId="46B782E1" w14:textId="45D3BC08"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1560" w:type="dxa"/>
            <w:vAlign w:val="center"/>
          </w:tcPr>
          <w:p w14:paraId="0924C49D" w14:textId="1F81E438"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992" w:type="dxa"/>
            <w:vAlign w:val="center"/>
          </w:tcPr>
          <w:p w14:paraId="62976A77" w14:textId="7D3CB12E"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851" w:type="dxa"/>
            <w:vAlign w:val="center"/>
          </w:tcPr>
          <w:p w14:paraId="65DC303E" w14:textId="2740FCCB"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r>
      <w:tr w:rsidR="000F6FCF" w14:paraId="6246255E" w14:textId="77777777" w:rsidTr="000F6FCF">
        <w:trPr>
          <w:trHeight w:val="1304"/>
        </w:trPr>
        <w:tc>
          <w:tcPr>
            <w:tcW w:w="1913" w:type="dxa"/>
            <w:vAlign w:val="center"/>
          </w:tcPr>
          <w:p w14:paraId="2E15BAB3" w14:textId="58BCCA9F"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1985" w:type="dxa"/>
            <w:vAlign w:val="center"/>
          </w:tcPr>
          <w:p w14:paraId="12A83162" w14:textId="24BB1594"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2409" w:type="dxa"/>
            <w:vAlign w:val="center"/>
          </w:tcPr>
          <w:p w14:paraId="597B3399" w14:textId="66E1646F"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1560" w:type="dxa"/>
            <w:vAlign w:val="center"/>
          </w:tcPr>
          <w:p w14:paraId="66775ADB" w14:textId="551D0465"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992" w:type="dxa"/>
            <w:vAlign w:val="center"/>
          </w:tcPr>
          <w:p w14:paraId="0BE58171" w14:textId="1C66263A"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851" w:type="dxa"/>
            <w:vAlign w:val="center"/>
          </w:tcPr>
          <w:p w14:paraId="7EA38584" w14:textId="032EC35A"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r>
      <w:tr w:rsidR="000F6FCF" w14:paraId="4D101579" w14:textId="77777777" w:rsidTr="000F6FCF">
        <w:trPr>
          <w:trHeight w:val="1304"/>
        </w:trPr>
        <w:tc>
          <w:tcPr>
            <w:tcW w:w="1913" w:type="dxa"/>
            <w:vAlign w:val="center"/>
          </w:tcPr>
          <w:p w14:paraId="47AFB1E8" w14:textId="5DB620FC"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1985" w:type="dxa"/>
            <w:vAlign w:val="center"/>
          </w:tcPr>
          <w:p w14:paraId="3A48FE87" w14:textId="38378889"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2409" w:type="dxa"/>
            <w:vAlign w:val="center"/>
          </w:tcPr>
          <w:p w14:paraId="1D595471" w14:textId="6FD6D4E2"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1560" w:type="dxa"/>
            <w:vAlign w:val="center"/>
          </w:tcPr>
          <w:p w14:paraId="07092CE6" w14:textId="553E7E8B"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992" w:type="dxa"/>
            <w:vAlign w:val="center"/>
          </w:tcPr>
          <w:p w14:paraId="060C2FBA" w14:textId="15D543EF"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851" w:type="dxa"/>
            <w:vAlign w:val="center"/>
          </w:tcPr>
          <w:p w14:paraId="1C8FA094" w14:textId="340911BD"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r>
      <w:tr w:rsidR="000F6FCF" w14:paraId="5B6933D9" w14:textId="77777777" w:rsidTr="000F6FCF">
        <w:trPr>
          <w:trHeight w:val="1304"/>
        </w:trPr>
        <w:tc>
          <w:tcPr>
            <w:tcW w:w="1913" w:type="dxa"/>
            <w:vAlign w:val="center"/>
          </w:tcPr>
          <w:p w14:paraId="0F4B49D1" w14:textId="2F1C3A9D"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1985" w:type="dxa"/>
            <w:vAlign w:val="center"/>
          </w:tcPr>
          <w:p w14:paraId="565B9E08" w14:textId="457DCB55"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2409" w:type="dxa"/>
            <w:vAlign w:val="center"/>
          </w:tcPr>
          <w:p w14:paraId="13CA8136" w14:textId="1FB1C4C9"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1560" w:type="dxa"/>
            <w:vAlign w:val="center"/>
          </w:tcPr>
          <w:p w14:paraId="5ACBA219" w14:textId="59896AE5"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992" w:type="dxa"/>
            <w:vAlign w:val="center"/>
          </w:tcPr>
          <w:p w14:paraId="51167CBC" w14:textId="319BD887"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851" w:type="dxa"/>
            <w:vAlign w:val="center"/>
          </w:tcPr>
          <w:p w14:paraId="66BC2876" w14:textId="5AFA426C"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r>
      <w:tr w:rsidR="000F6FCF" w14:paraId="26591310" w14:textId="77777777" w:rsidTr="000F6FCF">
        <w:trPr>
          <w:trHeight w:val="1304"/>
        </w:trPr>
        <w:tc>
          <w:tcPr>
            <w:tcW w:w="1913" w:type="dxa"/>
            <w:vAlign w:val="center"/>
          </w:tcPr>
          <w:p w14:paraId="14A41545" w14:textId="6901756B"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1985" w:type="dxa"/>
            <w:vAlign w:val="center"/>
          </w:tcPr>
          <w:p w14:paraId="75D0BF79" w14:textId="05EE5460"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2409" w:type="dxa"/>
            <w:vAlign w:val="center"/>
          </w:tcPr>
          <w:p w14:paraId="644E7122" w14:textId="01D70F0B"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1560" w:type="dxa"/>
            <w:vAlign w:val="center"/>
          </w:tcPr>
          <w:p w14:paraId="30571239" w14:textId="07D6A936"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992" w:type="dxa"/>
            <w:vAlign w:val="center"/>
          </w:tcPr>
          <w:p w14:paraId="1762EBA0" w14:textId="42CE8F6E"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851" w:type="dxa"/>
            <w:vAlign w:val="center"/>
          </w:tcPr>
          <w:p w14:paraId="48F62793" w14:textId="4DD31402"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r>
      <w:tr w:rsidR="000F6FCF" w14:paraId="23D8CDD4" w14:textId="77777777" w:rsidTr="000F6FCF">
        <w:trPr>
          <w:trHeight w:val="1304"/>
        </w:trPr>
        <w:tc>
          <w:tcPr>
            <w:tcW w:w="1913" w:type="dxa"/>
            <w:vAlign w:val="center"/>
          </w:tcPr>
          <w:p w14:paraId="14E0CDE6" w14:textId="780288A6"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1985" w:type="dxa"/>
            <w:vAlign w:val="center"/>
          </w:tcPr>
          <w:p w14:paraId="0F479AE4" w14:textId="232787D8"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2409" w:type="dxa"/>
            <w:vAlign w:val="center"/>
          </w:tcPr>
          <w:p w14:paraId="490DE85B" w14:textId="3268B911"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1560" w:type="dxa"/>
            <w:vAlign w:val="center"/>
          </w:tcPr>
          <w:p w14:paraId="3597C87F" w14:textId="5126442C"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992" w:type="dxa"/>
            <w:vAlign w:val="center"/>
          </w:tcPr>
          <w:p w14:paraId="1AF37705" w14:textId="09614761"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c>
          <w:tcPr>
            <w:tcW w:w="851" w:type="dxa"/>
            <w:vAlign w:val="center"/>
          </w:tcPr>
          <w:p w14:paraId="0929CE37" w14:textId="35B36459" w:rsidR="000F6FCF" w:rsidRDefault="000F6FCF" w:rsidP="000F6FCF">
            <w:pPr>
              <w:rPr>
                <w:b/>
                <w:bCs/>
                <w:u w:val="single"/>
              </w:rPr>
            </w:pPr>
            <w:r w:rsidRPr="00045029">
              <w:rPr>
                <w:b/>
                <w:bCs/>
                <w:sz w:val="22"/>
                <w:szCs w:val="22"/>
              </w:rPr>
              <w:fldChar w:fldCharType="begin">
                <w:ffData>
                  <w:name w:val="Texte79"/>
                  <w:enabled/>
                  <w:calcOnExit w:val="0"/>
                  <w:textInput/>
                </w:ffData>
              </w:fldChar>
            </w:r>
            <w:r w:rsidRPr="00045029">
              <w:rPr>
                <w:b/>
                <w:bCs/>
                <w:sz w:val="22"/>
                <w:szCs w:val="22"/>
              </w:rPr>
              <w:instrText xml:space="preserve"> FORMTEXT </w:instrText>
            </w:r>
            <w:r w:rsidRPr="00045029">
              <w:rPr>
                <w:b/>
                <w:bCs/>
                <w:sz w:val="22"/>
                <w:szCs w:val="22"/>
              </w:rPr>
            </w:r>
            <w:r w:rsidRPr="00045029">
              <w:rPr>
                <w:b/>
                <w:bCs/>
                <w:sz w:val="22"/>
                <w:szCs w:val="22"/>
              </w:rPr>
              <w:fldChar w:fldCharType="separate"/>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noProof/>
                <w:sz w:val="22"/>
                <w:szCs w:val="22"/>
              </w:rPr>
              <w:t> </w:t>
            </w:r>
            <w:r w:rsidRPr="00045029">
              <w:rPr>
                <w:b/>
                <w:bCs/>
                <w:sz w:val="22"/>
                <w:szCs w:val="22"/>
              </w:rPr>
              <w:fldChar w:fldCharType="end"/>
            </w:r>
          </w:p>
        </w:tc>
      </w:tr>
    </w:tbl>
    <w:p w14:paraId="4F5CFA2F" w14:textId="77777777" w:rsidR="00005655" w:rsidRDefault="00005655" w:rsidP="00005655"/>
    <w:p w14:paraId="3CF6B172" w14:textId="77777777" w:rsidR="00005655" w:rsidRDefault="00005655" w:rsidP="00005655">
      <w:r>
        <w:br w:type="page"/>
      </w:r>
    </w:p>
    <w:p w14:paraId="5F022A1E" w14:textId="77777777" w:rsidR="00005655" w:rsidRDefault="00005655" w:rsidP="00005655">
      <w:pPr>
        <w:tabs>
          <w:tab w:val="left" w:pos="3960"/>
        </w:tabs>
        <w:jc w:val="center"/>
        <w:rPr>
          <w:b/>
          <w:bCs/>
          <w:sz w:val="28"/>
          <w:szCs w:val="28"/>
        </w:rPr>
      </w:pPr>
      <w:r>
        <w:rPr>
          <w:b/>
          <w:bCs/>
          <w:sz w:val="28"/>
          <w:szCs w:val="28"/>
        </w:rPr>
        <w:lastRenderedPageBreak/>
        <w:t>DESCRIPTION DE VOTRE EXPERIENCE</w:t>
      </w:r>
    </w:p>
    <w:p w14:paraId="7116BA94" w14:textId="77777777" w:rsidR="00005655" w:rsidRDefault="00005655" w:rsidP="00005655">
      <w:pPr>
        <w:tabs>
          <w:tab w:val="left" w:pos="3960"/>
        </w:tabs>
      </w:pPr>
    </w:p>
    <w:p w14:paraId="1000BF5F" w14:textId="77777777" w:rsidR="00005655" w:rsidRDefault="00005655" w:rsidP="00005655">
      <w:pPr>
        <w:tabs>
          <w:tab w:val="left" w:pos="3960"/>
        </w:tabs>
      </w:pPr>
    </w:p>
    <w:p w14:paraId="07BA5FE1" w14:textId="77777777" w:rsidR="00005655" w:rsidRDefault="00005655" w:rsidP="00005655">
      <w:pPr>
        <w:tabs>
          <w:tab w:val="left" w:pos="3960"/>
        </w:tabs>
        <w:ind w:left="360"/>
        <w:rPr>
          <w:b/>
          <w:bCs/>
          <w:sz w:val="26"/>
          <w:szCs w:val="26"/>
        </w:rPr>
      </w:pPr>
      <w:r>
        <w:rPr>
          <w:b/>
          <w:bCs/>
          <w:sz w:val="26"/>
          <w:szCs w:val="26"/>
        </w:rPr>
        <w:t>VOTRE PARCOURS PROFESSIONNEL ET BENEVOLE</w:t>
      </w:r>
    </w:p>
    <w:p w14:paraId="13FCEF57" w14:textId="77777777" w:rsidR="00005655" w:rsidRDefault="00005655" w:rsidP="00005655">
      <w:pPr>
        <w:tabs>
          <w:tab w:val="left" w:pos="3960"/>
        </w:tabs>
        <w:ind w:left="360"/>
        <w:rPr>
          <w:b/>
          <w:bCs/>
          <w:sz w:val="26"/>
          <w:szCs w:val="26"/>
        </w:rPr>
      </w:pPr>
    </w:p>
    <w:p w14:paraId="6976A3B6" w14:textId="77777777" w:rsidR="00005655" w:rsidRDefault="00005655" w:rsidP="00005655">
      <w:pPr>
        <w:pStyle w:val="Corpsdetexte2"/>
        <w:tabs>
          <w:tab w:val="clear" w:pos="0"/>
          <w:tab w:val="left" w:pos="1843"/>
        </w:tabs>
        <w:ind w:left="709"/>
        <w:jc w:val="both"/>
        <w:rPr>
          <w:sz w:val="24"/>
          <w:szCs w:val="24"/>
        </w:rPr>
      </w:pPr>
      <w:r>
        <w:rPr>
          <w:sz w:val="24"/>
          <w:szCs w:val="24"/>
        </w:rPr>
        <w:t xml:space="preserve">Choisissez 1 à 3 périodes (professionnelle et/ou bénévole), dont au moins une de moins de 3 ans et détaillez-les selon les 4 axes ci-dessous. </w:t>
      </w:r>
    </w:p>
    <w:p w14:paraId="0773656C" w14:textId="77777777" w:rsidR="00005655" w:rsidRDefault="00005655" w:rsidP="00005655">
      <w:pPr>
        <w:pStyle w:val="Corpsdetexte2"/>
        <w:tabs>
          <w:tab w:val="clear" w:pos="0"/>
          <w:tab w:val="left" w:pos="1843"/>
        </w:tabs>
        <w:ind w:left="709"/>
        <w:jc w:val="center"/>
        <w:rPr>
          <w:sz w:val="24"/>
          <w:szCs w:val="24"/>
          <w:highlight w:val="cyan"/>
        </w:rPr>
      </w:pPr>
      <w:r w:rsidRPr="00225926">
        <w:rPr>
          <w:sz w:val="24"/>
          <w:szCs w:val="24"/>
          <w:highlight w:val="cyan"/>
        </w:rPr>
        <w:t>Toutes les phrases de cette partie sont à rédiger</w:t>
      </w:r>
      <w:r>
        <w:rPr>
          <w:sz w:val="24"/>
          <w:szCs w:val="24"/>
          <w:highlight w:val="cyan"/>
        </w:rPr>
        <w:t> :</w:t>
      </w:r>
    </w:p>
    <w:p w14:paraId="71068DB7" w14:textId="77777777" w:rsidR="00005655" w:rsidRDefault="00005655" w:rsidP="00005655">
      <w:pPr>
        <w:pStyle w:val="Corpsdetexte2"/>
        <w:tabs>
          <w:tab w:val="clear" w:pos="0"/>
          <w:tab w:val="left" w:pos="1843"/>
        </w:tabs>
        <w:ind w:left="709"/>
        <w:jc w:val="center"/>
        <w:rPr>
          <w:sz w:val="24"/>
          <w:szCs w:val="24"/>
          <w:highlight w:val="cyan"/>
        </w:rPr>
      </w:pPr>
      <w:proofErr w:type="gramStart"/>
      <w:r>
        <w:rPr>
          <w:sz w:val="24"/>
          <w:szCs w:val="24"/>
          <w:highlight w:val="cyan"/>
        </w:rPr>
        <w:t>pas</w:t>
      </w:r>
      <w:proofErr w:type="gramEnd"/>
      <w:r>
        <w:rPr>
          <w:sz w:val="24"/>
          <w:szCs w:val="24"/>
          <w:highlight w:val="cyan"/>
        </w:rPr>
        <w:t xml:space="preserve"> d’énumérations, de « liste à puces </w:t>
      </w:r>
      <w:r w:rsidRPr="00225926">
        <w:rPr>
          <w:sz w:val="24"/>
          <w:szCs w:val="24"/>
          <w:highlight w:val="cyan"/>
        </w:rPr>
        <w:t>»</w:t>
      </w:r>
      <w:r>
        <w:rPr>
          <w:sz w:val="24"/>
          <w:szCs w:val="24"/>
          <w:highlight w:val="cyan"/>
        </w:rPr>
        <w:t>,  pas de copier-coller à partir de sites internet ou des publications des structures dans lesquelles vous avez travaillé.</w:t>
      </w:r>
    </w:p>
    <w:p w14:paraId="23778923" w14:textId="77777777" w:rsidR="00005655" w:rsidRPr="00225926" w:rsidRDefault="00005655" w:rsidP="00005655">
      <w:pPr>
        <w:pStyle w:val="Corpsdetexte2"/>
        <w:tabs>
          <w:tab w:val="clear" w:pos="0"/>
          <w:tab w:val="left" w:pos="1843"/>
        </w:tabs>
        <w:ind w:left="709"/>
        <w:jc w:val="center"/>
        <w:rPr>
          <w:sz w:val="24"/>
          <w:szCs w:val="24"/>
          <w:highlight w:val="cyan"/>
        </w:rPr>
      </w:pPr>
    </w:p>
    <w:p w14:paraId="3BD4CDAB" w14:textId="77777777" w:rsidR="00005655" w:rsidRDefault="00005655" w:rsidP="00005655">
      <w:pPr>
        <w:pStyle w:val="Corpsdetexte2"/>
        <w:tabs>
          <w:tab w:val="clear" w:pos="0"/>
          <w:tab w:val="left" w:pos="1843"/>
        </w:tabs>
        <w:ind w:left="709"/>
        <w:jc w:val="center"/>
        <w:rPr>
          <w:sz w:val="24"/>
          <w:szCs w:val="24"/>
          <w:highlight w:val="cyan"/>
        </w:rPr>
      </w:pPr>
      <w:r w:rsidRPr="00225926">
        <w:rPr>
          <w:sz w:val="24"/>
          <w:szCs w:val="24"/>
          <w:highlight w:val="cyan"/>
        </w:rPr>
        <w:t>N’hésitez pas à utiliser des pages supplémentaires si besoin, mais respectez la présentation donnée ci-dessous : nous vous demandons de remplir chacune des rubriques, et donc de n’en supprimer aucune (même si vous devez répondre « sans objet », ou « aucun »</w:t>
      </w:r>
      <w:r>
        <w:rPr>
          <w:sz w:val="24"/>
          <w:szCs w:val="24"/>
          <w:highlight w:val="cyan"/>
        </w:rPr>
        <w:t xml:space="preserve"> </w:t>
      </w:r>
      <w:r w:rsidRPr="00C603F3">
        <w:rPr>
          <w:sz w:val="24"/>
          <w:szCs w:val="24"/>
          <w:highlight w:val="cyan"/>
        </w:rPr>
        <w:t>parfois).</w:t>
      </w:r>
    </w:p>
    <w:p w14:paraId="6DE2FDAC" w14:textId="77777777" w:rsidR="00005655" w:rsidRPr="00C603F3" w:rsidRDefault="00005655" w:rsidP="00005655">
      <w:pPr>
        <w:pStyle w:val="Corpsdetexte2"/>
        <w:tabs>
          <w:tab w:val="clear" w:pos="0"/>
          <w:tab w:val="left" w:pos="1843"/>
        </w:tabs>
        <w:ind w:left="709"/>
        <w:jc w:val="center"/>
        <w:rPr>
          <w:sz w:val="24"/>
          <w:szCs w:val="24"/>
          <w:highlight w:val="cyan"/>
        </w:rPr>
      </w:pPr>
    </w:p>
    <w:p w14:paraId="382AA68C" w14:textId="77777777" w:rsidR="00005655" w:rsidRDefault="00005655" w:rsidP="00005655">
      <w:pPr>
        <w:pStyle w:val="Corpsdetexte2"/>
        <w:tabs>
          <w:tab w:val="clear" w:pos="0"/>
          <w:tab w:val="left" w:pos="1843"/>
        </w:tabs>
        <w:ind w:left="709"/>
        <w:jc w:val="center"/>
        <w:rPr>
          <w:sz w:val="24"/>
          <w:szCs w:val="24"/>
        </w:rPr>
      </w:pPr>
      <w:r w:rsidRPr="00C603F3">
        <w:rPr>
          <w:sz w:val="24"/>
          <w:szCs w:val="24"/>
          <w:highlight w:val="cyan"/>
        </w:rPr>
        <w:t>Pour le</w:t>
      </w:r>
      <w:r>
        <w:rPr>
          <w:sz w:val="24"/>
          <w:szCs w:val="24"/>
          <w:highlight w:val="cyan"/>
        </w:rPr>
        <w:t xml:space="preserve"> choix des expériences, choisissez</w:t>
      </w:r>
      <w:r w:rsidRPr="00C603F3">
        <w:rPr>
          <w:sz w:val="24"/>
          <w:szCs w:val="24"/>
          <w:highlight w:val="cyan"/>
        </w:rPr>
        <w:t xml:space="preserve"> au moins une expérience qui </w:t>
      </w:r>
      <w:r>
        <w:rPr>
          <w:sz w:val="24"/>
          <w:szCs w:val="24"/>
          <w:highlight w:val="cyan"/>
        </w:rPr>
        <w:t>a</w:t>
      </w:r>
      <w:r w:rsidRPr="00C603F3">
        <w:rPr>
          <w:sz w:val="24"/>
          <w:szCs w:val="24"/>
          <w:highlight w:val="cyan"/>
        </w:rPr>
        <w:t xml:space="preserve"> moins de 3 ans d’ancienneté</w:t>
      </w:r>
    </w:p>
    <w:p w14:paraId="57441476" w14:textId="77777777" w:rsidR="00005655" w:rsidRDefault="00005655" w:rsidP="00005655">
      <w:pPr>
        <w:pStyle w:val="Corpsdetexte2"/>
        <w:tabs>
          <w:tab w:val="clear" w:pos="0"/>
          <w:tab w:val="left" w:pos="1843"/>
        </w:tabs>
        <w:ind w:left="709"/>
        <w:jc w:val="both"/>
        <w:rPr>
          <w:sz w:val="24"/>
          <w:szCs w:val="24"/>
        </w:rPr>
      </w:pPr>
    </w:p>
    <w:p w14:paraId="69D1D745" w14:textId="77777777" w:rsidR="00005655" w:rsidRDefault="00005655" w:rsidP="00005655">
      <w:r>
        <w:rPr>
          <w:noProof/>
        </w:rPr>
        <mc:AlternateContent>
          <mc:Choice Requires="wps">
            <w:drawing>
              <wp:anchor distT="0" distB="0" distL="114300" distR="114300" simplePos="0" relativeHeight="251668480" behindDoc="0" locked="0" layoutInCell="1" allowOverlap="1" wp14:anchorId="544F1904" wp14:editId="797F9733">
                <wp:simplePos x="0" y="0"/>
                <wp:positionH relativeFrom="column">
                  <wp:posOffset>2303145</wp:posOffset>
                </wp:positionH>
                <wp:positionV relativeFrom="paragraph">
                  <wp:posOffset>149225</wp:posOffset>
                </wp:positionV>
                <wp:extent cx="1828800" cy="342900"/>
                <wp:effectExtent l="13335" t="10795" r="5715" b="825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0D54A0FA" w14:textId="77777777" w:rsidR="005F6566" w:rsidRDefault="005F6566" w:rsidP="00005655">
                            <w:pPr>
                              <w:jc w:val="center"/>
                            </w:pPr>
                            <w:r>
                              <w:t>Expérience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F1904" id="Zone de texte 5" o:spid="_x0000_s1030" type="#_x0000_t202" style="position:absolute;margin-left:181.35pt;margin-top:11.75pt;width:2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">
                <v:textbox>
                  <w:txbxContent>
                    <w:p w14:paraId="0D54A0FA" w14:textId="77777777" w:rsidR="005F6566" w:rsidRDefault="005F6566" w:rsidP="00005655">
                      <w:pPr>
                        <w:jc w:val="center"/>
                      </w:pPr>
                      <w:r>
                        <w:t>Expérience n°1</w:t>
                      </w:r>
                    </w:p>
                  </w:txbxContent>
                </v:textbox>
              </v:shape>
            </w:pict>
          </mc:Fallback>
        </mc:AlternateContent>
      </w:r>
    </w:p>
    <w:p w14:paraId="323C5B31" w14:textId="77777777" w:rsidR="00005655" w:rsidRDefault="00005655" w:rsidP="00005655">
      <w:pPr>
        <w:pStyle w:val="Corpsdetexte2"/>
        <w:tabs>
          <w:tab w:val="clear" w:pos="0"/>
          <w:tab w:val="left" w:pos="1843"/>
        </w:tabs>
        <w:ind w:left="709"/>
        <w:jc w:val="both"/>
        <w:rPr>
          <w:b w:val="0"/>
          <w:bCs w:val="0"/>
          <w:i/>
          <w:iCs/>
          <w:sz w:val="20"/>
          <w:szCs w:val="20"/>
        </w:rPr>
      </w:pPr>
    </w:p>
    <w:p w14:paraId="50833A92" w14:textId="77777777" w:rsidR="00005655" w:rsidRDefault="00005655" w:rsidP="00005655">
      <w:pPr>
        <w:pStyle w:val="Corpsdetexte2"/>
        <w:tabs>
          <w:tab w:val="clear" w:pos="0"/>
          <w:tab w:val="left" w:pos="1843"/>
        </w:tabs>
        <w:ind w:left="709"/>
        <w:jc w:val="both"/>
        <w:rPr>
          <w:b w:val="0"/>
          <w:bCs w:val="0"/>
          <w:i/>
          <w:iCs/>
          <w:sz w:val="20"/>
          <w:szCs w:val="20"/>
        </w:rPr>
      </w:pPr>
    </w:p>
    <w:p w14:paraId="556ACFB9" w14:textId="77777777" w:rsidR="00005655" w:rsidRDefault="00005655" w:rsidP="00005655">
      <w:pPr>
        <w:pStyle w:val="Corpsdetexte2"/>
        <w:tabs>
          <w:tab w:val="clear" w:pos="0"/>
          <w:tab w:val="left" w:pos="1843"/>
        </w:tabs>
        <w:ind w:left="709"/>
        <w:jc w:val="both"/>
        <w:rPr>
          <w:b w:val="0"/>
          <w:bCs w:val="0"/>
          <w:i/>
          <w:iCs/>
          <w:sz w:val="20"/>
          <w:szCs w:val="20"/>
        </w:rPr>
      </w:pPr>
    </w:p>
    <w:p w14:paraId="7DAFE07E" w14:textId="77777777" w:rsidR="00005655" w:rsidRDefault="00005655" w:rsidP="00005655">
      <w:pPr>
        <w:pStyle w:val="Corpsdetexte2"/>
        <w:tabs>
          <w:tab w:val="clear" w:pos="0"/>
          <w:tab w:val="left" w:pos="1843"/>
        </w:tabs>
        <w:ind w:left="709"/>
        <w:jc w:val="both"/>
        <w:rPr>
          <w:sz w:val="24"/>
          <w:szCs w:val="24"/>
        </w:rPr>
      </w:pPr>
    </w:p>
    <w:p w14:paraId="5F443E61" w14:textId="77777777" w:rsidR="00005655" w:rsidRPr="00214318" w:rsidRDefault="00005655" w:rsidP="00005655">
      <w:pPr>
        <w:pStyle w:val="Corpsdetexte2"/>
        <w:tabs>
          <w:tab w:val="clear" w:pos="0"/>
          <w:tab w:val="left" w:pos="1843"/>
        </w:tabs>
        <w:ind w:left="709"/>
        <w:jc w:val="both"/>
        <w:rPr>
          <w:sz w:val="24"/>
          <w:szCs w:val="24"/>
        </w:rPr>
      </w:pPr>
      <w:r>
        <w:rPr>
          <w:sz w:val="24"/>
          <w:szCs w:val="24"/>
        </w:rPr>
        <w:t xml:space="preserve">1 </w:t>
      </w:r>
      <w:r>
        <w:rPr>
          <w:sz w:val="24"/>
          <w:szCs w:val="24"/>
        </w:rPr>
        <w:sym w:font="Wingdings" w:char="F0D8"/>
      </w:r>
      <w:r>
        <w:rPr>
          <w:sz w:val="24"/>
          <w:szCs w:val="24"/>
        </w:rPr>
        <w:t xml:space="preserve"> Organisme (nom, effectif, secteur </w:t>
      </w:r>
      <w:r w:rsidRPr="00214318">
        <w:rPr>
          <w:sz w:val="24"/>
          <w:szCs w:val="24"/>
        </w:rPr>
        <w:t>d’activité) et présentation synthétique des activités de l'organisme</w:t>
      </w:r>
    </w:p>
    <w:p w14:paraId="5819EBC6" w14:textId="77777777" w:rsidR="00005655" w:rsidRDefault="00005655" w:rsidP="00005655">
      <w:pPr>
        <w:pStyle w:val="Corpsdetexte2"/>
        <w:tabs>
          <w:tab w:val="clear" w:pos="0"/>
          <w:tab w:val="left" w:pos="1843"/>
        </w:tabs>
        <w:ind w:left="709"/>
        <w:jc w:val="both"/>
        <w:rPr>
          <w:b w:val="0"/>
          <w:bCs w:val="0"/>
          <w:sz w:val="22"/>
          <w:szCs w:val="22"/>
        </w:rPr>
      </w:pPr>
    </w:p>
    <w:p w14:paraId="7576F147" w14:textId="4AF599AF" w:rsidR="00005655" w:rsidRDefault="000F6FCF" w:rsidP="00005655">
      <w:pPr>
        <w:pStyle w:val="Corpsdetexte2"/>
        <w:tabs>
          <w:tab w:val="clear" w:pos="0"/>
          <w:tab w:val="left" w:pos="1843"/>
        </w:tabs>
        <w:ind w:left="709"/>
        <w:jc w:val="both"/>
        <w:rPr>
          <w:b w:val="0"/>
          <w:bCs w:val="0"/>
          <w:sz w:val="22"/>
          <w:szCs w:val="22"/>
        </w:rPr>
      </w:pPr>
      <w:r>
        <w:rPr>
          <w:b w:val="0"/>
          <w:bCs w:val="0"/>
          <w:sz w:val="22"/>
          <w:szCs w:val="22"/>
        </w:rPr>
        <w:fldChar w:fldCharType="begin">
          <w:ffData>
            <w:name w:val="Texte87"/>
            <w:enabled/>
            <w:calcOnExit w:val="0"/>
            <w:textInput/>
          </w:ffData>
        </w:fldChar>
      </w:r>
      <w:bookmarkStart w:id="96" w:name="Texte87"/>
      <w:r>
        <w:rPr>
          <w:b w:val="0"/>
          <w:bCs w:val="0"/>
          <w:sz w:val="22"/>
          <w:szCs w:val="22"/>
        </w:rPr>
        <w:instrText xml:space="preserve"> FORMTEXT </w:instrText>
      </w:r>
      <w:r>
        <w:rPr>
          <w:b w:val="0"/>
          <w:bCs w:val="0"/>
          <w:sz w:val="22"/>
          <w:szCs w:val="22"/>
        </w:rPr>
      </w:r>
      <w:r>
        <w:rPr>
          <w:b w:val="0"/>
          <w:bCs w:val="0"/>
          <w:sz w:val="22"/>
          <w:szCs w:val="22"/>
        </w:rPr>
        <w:fldChar w:fldCharType="separate"/>
      </w:r>
      <w:r>
        <w:rPr>
          <w:b w:val="0"/>
          <w:bCs w:val="0"/>
          <w:noProof/>
          <w:sz w:val="22"/>
          <w:szCs w:val="22"/>
        </w:rPr>
        <w:t> </w:t>
      </w:r>
      <w:r>
        <w:rPr>
          <w:b w:val="0"/>
          <w:bCs w:val="0"/>
          <w:noProof/>
          <w:sz w:val="22"/>
          <w:szCs w:val="22"/>
        </w:rPr>
        <w:t> </w:t>
      </w:r>
      <w:r>
        <w:rPr>
          <w:b w:val="0"/>
          <w:bCs w:val="0"/>
          <w:noProof/>
          <w:sz w:val="22"/>
          <w:szCs w:val="22"/>
        </w:rPr>
        <w:t> </w:t>
      </w:r>
      <w:r>
        <w:rPr>
          <w:b w:val="0"/>
          <w:bCs w:val="0"/>
          <w:noProof/>
          <w:sz w:val="22"/>
          <w:szCs w:val="22"/>
        </w:rPr>
        <w:t> </w:t>
      </w:r>
      <w:r>
        <w:rPr>
          <w:b w:val="0"/>
          <w:bCs w:val="0"/>
          <w:noProof/>
          <w:sz w:val="22"/>
          <w:szCs w:val="22"/>
        </w:rPr>
        <w:t> </w:t>
      </w:r>
      <w:r>
        <w:rPr>
          <w:b w:val="0"/>
          <w:bCs w:val="0"/>
          <w:sz w:val="22"/>
          <w:szCs w:val="22"/>
        </w:rPr>
        <w:fldChar w:fldCharType="end"/>
      </w:r>
      <w:bookmarkEnd w:id="96"/>
    </w:p>
    <w:p w14:paraId="6F1335A3" w14:textId="77777777" w:rsidR="00005655" w:rsidRDefault="00005655" w:rsidP="00005655">
      <w:pPr>
        <w:pStyle w:val="Corpsdetexte2"/>
        <w:tabs>
          <w:tab w:val="clear" w:pos="0"/>
          <w:tab w:val="left" w:pos="1843"/>
        </w:tabs>
        <w:ind w:left="709"/>
        <w:jc w:val="both"/>
        <w:rPr>
          <w:b w:val="0"/>
          <w:bCs w:val="0"/>
          <w:sz w:val="22"/>
          <w:szCs w:val="22"/>
        </w:rPr>
      </w:pPr>
    </w:p>
    <w:p w14:paraId="4EFDB05D" w14:textId="77777777" w:rsidR="00005655" w:rsidRDefault="00005655" w:rsidP="00005655">
      <w:pPr>
        <w:pStyle w:val="Corpsdetexte2"/>
        <w:tabs>
          <w:tab w:val="clear" w:pos="0"/>
          <w:tab w:val="left" w:pos="1843"/>
        </w:tabs>
        <w:ind w:left="709"/>
        <w:jc w:val="both"/>
        <w:rPr>
          <w:sz w:val="24"/>
          <w:szCs w:val="24"/>
        </w:rPr>
      </w:pPr>
      <w:r>
        <w:rPr>
          <w:sz w:val="24"/>
          <w:szCs w:val="24"/>
        </w:rPr>
        <w:t xml:space="preserve">2 </w:t>
      </w:r>
      <w:r>
        <w:rPr>
          <w:sz w:val="24"/>
          <w:szCs w:val="24"/>
        </w:rPr>
        <w:sym w:font="Wingdings" w:char="F0D8"/>
      </w:r>
      <w:r>
        <w:rPr>
          <w:sz w:val="24"/>
          <w:szCs w:val="24"/>
        </w:rPr>
        <w:t xml:space="preserve"> Fonction principale et positionnement dans l’organisme </w:t>
      </w:r>
    </w:p>
    <w:p w14:paraId="7563CD41" w14:textId="20C912B9" w:rsidR="00005655" w:rsidRDefault="00005655" w:rsidP="00005655">
      <w:pPr>
        <w:pStyle w:val="Corpsdetexte2"/>
        <w:tabs>
          <w:tab w:val="clear" w:pos="0"/>
          <w:tab w:val="left" w:pos="1843"/>
        </w:tabs>
        <w:ind w:left="709"/>
        <w:jc w:val="both"/>
        <w:rPr>
          <w:sz w:val="24"/>
          <w:szCs w:val="24"/>
        </w:rPr>
      </w:pPr>
      <w:r w:rsidRPr="00A913DF">
        <w:rPr>
          <w:sz w:val="24"/>
          <w:szCs w:val="24"/>
        </w:rPr>
        <w:t xml:space="preserve">- Dénomination de </w:t>
      </w:r>
      <w:r w:rsidR="000F6FCF">
        <w:rPr>
          <w:sz w:val="24"/>
          <w:szCs w:val="24"/>
        </w:rPr>
        <w:t>v</w:t>
      </w:r>
      <w:r w:rsidRPr="00A913DF">
        <w:rPr>
          <w:sz w:val="24"/>
          <w:szCs w:val="24"/>
        </w:rPr>
        <w:t>otre emploi (fonction ou poste) </w:t>
      </w:r>
    </w:p>
    <w:p w14:paraId="10C61EEB" w14:textId="1F2C4A13" w:rsidR="00005655" w:rsidRDefault="000F6FCF" w:rsidP="00005655">
      <w:pPr>
        <w:pStyle w:val="Corpsdetexte2"/>
        <w:tabs>
          <w:tab w:val="clear" w:pos="0"/>
          <w:tab w:val="left" w:pos="1843"/>
        </w:tabs>
        <w:ind w:left="709"/>
        <w:jc w:val="both"/>
        <w:rPr>
          <w:sz w:val="24"/>
          <w:szCs w:val="24"/>
        </w:rPr>
      </w:pPr>
      <w:r>
        <w:rPr>
          <w:sz w:val="24"/>
          <w:szCs w:val="24"/>
        </w:rPr>
        <w:fldChar w:fldCharType="begin">
          <w:ffData>
            <w:name w:val="Texte88"/>
            <w:enabled/>
            <w:calcOnExit w:val="0"/>
            <w:textInput/>
          </w:ffData>
        </w:fldChar>
      </w:r>
      <w:bookmarkStart w:id="97" w:name="Texte8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7"/>
    </w:p>
    <w:p w14:paraId="1B9CCADB" w14:textId="77777777" w:rsidR="00005655" w:rsidRPr="00A913DF" w:rsidRDefault="00005655" w:rsidP="00005655">
      <w:pPr>
        <w:pStyle w:val="Corpsdetexte2"/>
        <w:tabs>
          <w:tab w:val="clear" w:pos="0"/>
          <w:tab w:val="left" w:pos="1843"/>
        </w:tabs>
        <w:ind w:left="709"/>
        <w:jc w:val="both"/>
        <w:rPr>
          <w:sz w:val="24"/>
          <w:szCs w:val="24"/>
        </w:rPr>
      </w:pPr>
    </w:p>
    <w:p w14:paraId="691EF0D9" w14:textId="77777777" w:rsidR="00005655" w:rsidRPr="00A913DF" w:rsidRDefault="00005655" w:rsidP="00005655">
      <w:pPr>
        <w:pStyle w:val="Corpsdetexte2"/>
        <w:tabs>
          <w:tab w:val="clear" w:pos="0"/>
          <w:tab w:val="left" w:pos="1843"/>
        </w:tabs>
        <w:ind w:left="709"/>
        <w:jc w:val="both"/>
        <w:rPr>
          <w:sz w:val="24"/>
          <w:szCs w:val="24"/>
        </w:rPr>
      </w:pPr>
      <w:r w:rsidRPr="00A913DF">
        <w:rPr>
          <w:sz w:val="24"/>
          <w:szCs w:val="24"/>
        </w:rPr>
        <w:t>- Votre unité de travail (direction, service…)</w:t>
      </w:r>
    </w:p>
    <w:p w14:paraId="630AA4FF" w14:textId="617928B6" w:rsidR="00005655" w:rsidRDefault="000F6FCF" w:rsidP="00005655">
      <w:pPr>
        <w:pStyle w:val="Corpsdetexte2"/>
        <w:tabs>
          <w:tab w:val="clear" w:pos="0"/>
          <w:tab w:val="left" w:pos="1843"/>
        </w:tabs>
        <w:ind w:left="709"/>
        <w:jc w:val="both"/>
        <w:rPr>
          <w:sz w:val="24"/>
          <w:szCs w:val="24"/>
        </w:rPr>
      </w:pPr>
      <w:r>
        <w:rPr>
          <w:sz w:val="24"/>
          <w:szCs w:val="24"/>
        </w:rPr>
        <w:fldChar w:fldCharType="begin">
          <w:ffData>
            <w:name w:val="Texte89"/>
            <w:enabled/>
            <w:calcOnExit w:val="0"/>
            <w:textInput/>
          </w:ffData>
        </w:fldChar>
      </w:r>
      <w:bookmarkStart w:id="98" w:name="Texte8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8"/>
    </w:p>
    <w:p w14:paraId="2A68C79E" w14:textId="77777777" w:rsidR="00005655" w:rsidRDefault="00005655" w:rsidP="00005655">
      <w:pPr>
        <w:pStyle w:val="Corpsdetexte2"/>
        <w:tabs>
          <w:tab w:val="clear" w:pos="0"/>
          <w:tab w:val="left" w:pos="1843"/>
        </w:tabs>
        <w:ind w:left="709"/>
        <w:jc w:val="both"/>
        <w:rPr>
          <w:sz w:val="24"/>
          <w:szCs w:val="24"/>
        </w:rPr>
      </w:pPr>
    </w:p>
    <w:p w14:paraId="10BED157" w14:textId="77777777" w:rsidR="00005655" w:rsidRPr="00A913DF" w:rsidRDefault="00005655" w:rsidP="00005655">
      <w:pPr>
        <w:pStyle w:val="Corpsdetexte2"/>
        <w:tabs>
          <w:tab w:val="clear" w:pos="0"/>
          <w:tab w:val="left" w:pos="1843"/>
        </w:tabs>
        <w:ind w:left="709"/>
        <w:jc w:val="both"/>
        <w:rPr>
          <w:sz w:val="24"/>
          <w:szCs w:val="24"/>
        </w:rPr>
      </w:pPr>
      <w:r w:rsidRPr="00A913DF">
        <w:rPr>
          <w:sz w:val="24"/>
          <w:szCs w:val="24"/>
        </w:rPr>
        <w:t xml:space="preserve">- Place de cette unité de travail dans l’organisation </w:t>
      </w:r>
    </w:p>
    <w:p w14:paraId="0371C163" w14:textId="15A3CA8F" w:rsidR="00005655" w:rsidRDefault="000F6FCF" w:rsidP="00005655">
      <w:pPr>
        <w:pStyle w:val="Corpsdetexte2"/>
        <w:tabs>
          <w:tab w:val="clear" w:pos="0"/>
          <w:tab w:val="left" w:pos="1843"/>
        </w:tabs>
        <w:ind w:left="709"/>
        <w:jc w:val="both"/>
        <w:rPr>
          <w:bCs w:val="0"/>
          <w:sz w:val="22"/>
          <w:szCs w:val="22"/>
        </w:rPr>
      </w:pPr>
      <w:r>
        <w:rPr>
          <w:bCs w:val="0"/>
          <w:sz w:val="22"/>
          <w:szCs w:val="22"/>
        </w:rPr>
        <w:fldChar w:fldCharType="begin">
          <w:ffData>
            <w:name w:val="Texte90"/>
            <w:enabled/>
            <w:calcOnExit w:val="0"/>
            <w:textInput/>
          </w:ffData>
        </w:fldChar>
      </w:r>
      <w:bookmarkStart w:id="99" w:name="Texte90"/>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bookmarkEnd w:id="99"/>
    </w:p>
    <w:p w14:paraId="3E14B115" w14:textId="77777777" w:rsidR="00005655" w:rsidRPr="00A76E9C" w:rsidRDefault="00005655" w:rsidP="00005655">
      <w:pPr>
        <w:pStyle w:val="Corpsdetexte2"/>
        <w:tabs>
          <w:tab w:val="clear" w:pos="0"/>
          <w:tab w:val="left" w:pos="1843"/>
        </w:tabs>
        <w:ind w:left="709"/>
        <w:jc w:val="both"/>
        <w:rPr>
          <w:sz w:val="24"/>
          <w:szCs w:val="24"/>
        </w:rPr>
      </w:pPr>
    </w:p>
    <w:p w14:paraId="3ADA3C5C" w14:textId="77777777" w:rsidR="00005655" w:rsidRPr="00A76E9C" w:rsidRDefault="008B6802" w:rsidP="00005655">
      <w:pPr>
        <w:pStyle w:val="Corpsdetexte2"/>
        <w:tabs>
          <w:tab w:val="clear" w:pos="0"/>
          <w:tab w:val="left" w:pos="1843"/>
        </w:tabs>
        <w:ind w:left="709"/>
        <w:jc w:val="both"/>
        <w:rPr>
          <w:sz w:val="24"/>
          <w:szCs w:val="24"/>
        </w:rPr>
      </w:pPr>
      <w:r w:rsidRPr="00A76E9C">
        <w:rPr>
          <w:sz w:val="24"/>
          <w:szCs w:val="24"/>
        </w:rPr>
        <w:t>- L</w:t>
      </w:r>
      <w:r w:rsidR="00005655" w:rsidRPr="00A76E9C">
        <w:rPr>
          <w:sz w:val="24"/>
          <w:szCs w:val="24"/>
        </w:rPr>
        <w:t>a place que vous occupez dans cette unité de travail</w:t>
      </w:r>
    </w:p>
    <w:p w14:paraId="614A6512" w14:textId="6C3B273F" w:rsidR="00005655" w:rsidRPr="00A76E9C" w:rsidRDefault="000F6FCF" w:rsidP="00005655">
      <w:pPr>
        <w:pStyle w:val="Corpsdetexte2"/>
        <w:tabs>
          <w:tab w:val="clear" w:pos="0"/>
          <w:tab w:val="left" w:pos="1843"/>
        </w:tabs>
        <w:ind w:left="709"/>
        <w:jc w:val="both"/>
        <w:rPr>
          <w:sz w:val="24"/>
          <w:szCs w:val="24"/>
        </w:rPr>
      </w:pPr>
      <w:r>
        <w:rPr>
          <w:sz w:val="24"/>
          <w:szCs w:val="24"/>
        </w:rPr>
        <w:fldChar w:fldCharType="begin">
          <w:ffData>
            <w:name w:val="Texte91"/>
            <w:enabled/>
            <w:calcOnExit w:val="0"/>
            <w:textInput/>
          </w:ffData>
        </w:fldChar>
      </w:r>
      <w:bookmarkStart w:id="100" w:name="Texte9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0"/>
    </w:p>
    <w:p w14:paraId="7E144099" w14:textId="77777777" w:rsidR="00005655" w:rsidRPr="00A76E9C" w:rsidRDefault="00005655" w:rsidP="00005655">
      <w:pPr>
        <w:pStyle w:val="Corpsdetexte2"/>
        <w:tabs>
          <w:tab w:val="clear" w:pos="0"/>
          <w:tab w:val="left" w:pos="1843"/>
        </w:tabs>
        <w:ind w:left="709"/>
        <w:jc w:val="both"/>
        <w:rPr>
          <w:sz w:val="24"/>
          <w:szCs w:val="24"/>
        </w:rPr>
      </w:pPr>
    </w:p>
    <w:p w14:paraId="69FF1E59" w14:textId="77777777" w:rsidR="00005655" w:rsidRPr="00A76E9C" w:rsidRDefault="00005655" w:rsidP="00005655">
      <w:pPr>
        <w:pStyle w:val="Corpsdetexte2"/>
        <w:tabs>
          <w:tab w:val="clear" w:pos="0"/>
          <w:tab w:val="left" w:pos="1843"/>
        </w:tabs>
        <w:ind w:left="709"/>
        <w:jc w:val="both"/>
        <w:rPr>
          <w:sz w:val="24"/>
          <w:szCs w:val="24"/>
        </w:rPr>
      </w:pPr>
      <w:r w:rsidRPr="00A76E9C">
        <w:rPr>
          <w:sz w:val="24"/>
          <w:szCs w:val="24"/>
        </w:rPr>
        <w:t>- Précisez si vous exercez des fonctions d’encadrement et si oui lesquelles</w:t>
      </w:r>
    </w:p>
    <w:p w14:paraId="7B3C2467" w14:textId="779A19F6" w:rsidR="00005655" w:rsidRPr="00A76E9C" w:rsidRDefault="000F6FCF" w:rsidP="00005655">
      <w:pPr>
        <w:pStyle w:val="Corpsdetexte2"/>
        <w:tabs>
          <w:tab w:val="clear" w:pos="0"/>
          <w:tab w:val="left" w:pos="1843"/>
        </w:tabs>
        <w:ind w:left="709"/>
        <w:jc w:val="both"/>
        <w:rPr>
          <w:sz w:val="24"/>
          <w:szCs w:val="24"/>
        </w:rPr>
      </w:pPr>
      <w:r>
        <w:rPr>
          <w:sz w:val="24"/>
          <w:szCs w:val="24"/>
        </w:rPr>
        <w:fldChar w:fldCharType="begin">
          <w:ffData>
            <w:name w:val="Texte92"/>
            <w:enabled/>
            <w:calcOnExit w:val="0"/>
            <w:textInput/>
          </w:ffData>
        </w:fldChar>
      </w:r>
      <w:bookmarkStart w:id="101" w:name="Texte9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1"/>
    </w:p>
    <w:p w14:paraId="4D4D8F15" w14:textId="77777777" w:rsidR="00005655" w:rsidRPr="00A76E9C" w:rsidRDefault="00005655" w:rsidP="00A76E9C">
      <w:pPr>
        <w:pStyle w:val="Corpsdetexte2"/>
        <w:tabs>
          <w:tab w:val="clear" w:pos="0"/>
          <w:tab w:val="left" w:pos="1843"/>
        </w:tabs>
        <w:ind w:left="709"/>
        <w:jc w:val="both"/>
        <w:rPr>
          <w:sz w:val="24"/>
          <w:szCs w:val="24"/>
        </w:rPr>
      </w:pPr>
    </w:p>
    <w:p w14:paraId="337708A6" w14:textId="77777777" w:rsidR="00005655" w:rsidRDefault="00005655" w:rsidP="00005655">
      <w:pPr>
        <w:pStyle w:val="Corpsdetexte2"/>
        <w:tabs>
          <w:tab w:val="clear" w:pos="0"/>
          <w:tab w:val="left" w:pos="1843"/>
        </w:tabs>
        <w:ind w:left="709"/>
        <w:jc w:val="both"/>
        <w:rPr>
          <w:b w:val="0"/>
          <w:bCs w:val="0"/>
          <w:sz w:val="22"/>
          <w:szCs w:val="22"/>
        </w:rPr>
      </w:pPr>
    </w:p>
    <w:p w14:paraId="789390FB" w14:textId="77777777" w:rsidR="00005655" w:rsidRDefault="00005655" w:rsidP="00005655">
      <w:pPr>
        <w:pStyle w:val="Corpsdetexte2"/>
        <w:tabs>
          <w:tab w:val="clear" w:pos="0"/>
          <w:tab w:val="left" w:pos="1843"/>
        </w:tabs>
        <w:ind w:left="709"/>
        <w:jc w:val="both"/>
        <w:rPr>
          <w:sz w:val="24"/>
          <w:szCs w:val="24"/>
        </w:rPr>
      </w:pPr>
      <w:r>
        <w:rPr>
          <w:sz w:val="24"/>
          <w:szCs w:val="24"/>
        </w:rPr>
        <w:t xml:space="preserve">3 </w:t>
      </w:r>
      <w:r>
        <w:rPr>
          <w:sz w:val="24"/>
          <w:szCs w:val="24"/>
        </w:rPr>
        <w:sym w:font="Wingdings" w:char="F0D8"/>
      </w:r>
      <w:r>
        <w:rPr>
          <w:sz w:val="24"/>
          <w:szCs w:val="24"/>
        </w:rPr>
        <w:t xml:space="preserve"> Projets dont vous étiez responsable. Choisir 1 à 3 projets menés dans le cadre de cet organisme et décrivez les en 1 à 2 pages</w:t>
      </w:r>
    </w:p>
    <w:p w14:paraId="502DF4BA" w14:textId="77777777" w:rsidR="00005655" w:rsidRDefault="00005655" w:rsidP="00005655">
      <w:pPr>
        <w:pStyle w:val="Corpsdetexte2"/>
        <w:tabs>
          <w:tab w:val="clear" w:pos="0"/>
          <w:tab w:val="left" w:pos="1843"/>
        </w:tabs>
        <w:ind w:left="709"/>
        <w:jc w:val="both"/>
        <w:rPr>
          <w:sz w:val="24"/>
          <w:szCs w:val="24"/>
        </w:rPr>
      </w:pPr>
      <w:r>
        <w:rPr>
          <w:sz w:val="24"/>
          <w:szCs w:val="24"/>
        </w:rPr>
        <w:t>- A quels constats, demandes… répond le projet que vous avez choisi d’exposer ? Quels sont les objectifs de ce projet (10 à 15 lignes minimum)</w:t>
      </w:r>
    </w:p>
    <w:p w14:paraId="0E12740B" w14:textId="0C0B3D01" w:rsidR="00005655" w:rsidRDefault="000F6FCF" w:rsidP="00005655">
      <w:pPr>
        <w:pStyle w:val="Corpsdetexte2"/>
        <w:tabs>
          <w:tab w:val="clear" w:pos="0"/>
          <w:tab w:val="left" w:pos="1843"/>
        </w:tabs>
        <w:ind w:left="709"/>
        <w:jc w:val="both"/>
        <w:rPr>
          <w:sz w:val="24"/>
          <w:szCs w:val="24"/>
        </w:rPr>
      </w:pPr>
      <w:r>
        <w:rPr>
          <w:sz w:val="24"/>
          <w:szCs w:val="24"/>
        </w:rPr>
        <w:fldChar w:fldCharType="begin">
          <w:ffData>
            <w:name w:val="Texte93"/>
            <w:enabled/>
            <w:calcOnExit w:val="0"/>
            <w:textInput/>
          </w:ffData>
        </w:fldChar>
      </w:r>
      <w:bookmarkStart w:id="102" w:name="Texte9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2"/>
    </w:p>
    <w:p w14:paraId="262FF4FB" w14:textId="18D5FBB5" w:rsidR="00261889" w:rsidRDefault="00261889" w:rsidP="00005655">
      <w:pPr>
        <w:pStyle w:val="Corpsdetexte2"/>
        <w:tabs>
          <w:tab w:val="clear" w:pos="0"/>
          <w:tab w:val="left" w:pos="1843"/>
        </w:tabs>
        <w:ind w:left="709"/>
        <w:jc w:val="both"/>
        <w:rPr>
          <w:sz w:val="24"/>
          <w:szCs w:val="24"/>
        </w:rPr>
      </w:pPr>
    </w:p>
    <w:p w14:paraId="6425FCE8" w14:textId="259337E3" w:rsidR="00261889" w:rsidRDefault="00261889" w:rsidP="00005655">
      <w:pPr>
        <w:pStyle w:val="Corpsdetexte2"/>
        <w:tabs>
          <w:tab w:val="clear" w:pos="0"/>
          <w:tab w:val="left" w:pos="1843"/>
        </w:tabs>
        <w:ind w:left="709"/>
        <w:jc w:val="both"/>
        <w:rPr>
          <w:sz w:val="24"/>
          <w:szCs w:val="24"/>
        </w:rPr>
      </w:pPr>
      <w:r>
        <w:rPr>
          <w:sz w:val="24"/>
          <w:szCs w:val="24"/>
        </w:rPr>
        <w:fldChar w:fldCharType="begin">
          <w:ffData>
            <w:name w:val="Texte105"/>
            <w:enabled/>
            <w:calcOnExit w:val="0"/>
            <w:textInput/>
          </w:ffData>
        </w:fldChar>
      </w:r>
      <w:bookmarkStart w:id="103" w:name="Texte10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3"/>
    </w:p>
    <w:p w14:paraId="1BD3BDBC" w14:textId="2E418197" w:rsidR="00261889" w:rsidRDefault="00261889" w:rsidP="00005655">
      <w:pPr>
        <w:pStyle w:val="Corpsdetexte2"/>
        <w:tabs>
          <w:tab w:val="clear" w:pos="0"/>
          <w:tab w:val="left" w:pos="1843"/>
        </w:tabs>
        <w:ind w:left="709"/>
        <w:jc w:val="both"/>
        <w:rPr>
          <w:sz w:val="24"/>
          <w:szCs w:val="24"/>
        </w:rPr>
      </w:pPr>
    </w:p>
    <w:p w14:paraId="35B66ED3" w14:textId="21E9B5A1" w:rsidR="000F6FCF" w:rsidRDefault="00261889" w:rsidP="00005655">
      <w:pPr>
        <w:pStyle w:val="Corpsdetexte2"/>
        <w:tabs>
          <w:tab w:val="clear" w:pos="0"/>
          <w:tab w:val="left" w:pos="1843"/>
        </w:tabs>
        <w:ind w:left="709"/>
        <w:jc w:val="both"/>
        <w:rPr>
          <w:sz w:val="24"/>
          <w:szCs w:val="24"/>
        </w:rPr>
      </w:pPr>
      <w:r>
        <w:rPr>
          <w:sz w:val="24"/>
          <w:szCs w:val="24"/>
        </w:rPr>
        <w:lastRenderedPageBreak/>
        <w:fldChar w:fldCharType="begin">
          <w:ffData>
            <w:name w:val="Texte106"/>
            <w:enabled/>
            <w:calcOnExit w:val="0"/>
            <w:textInput/>
          </w:ffData>
        </w:fldChar>
      </w:r>
      <w:bookmarkStart w:id="104" w:name="Texte10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4"/>
    </w:p>
    <w:p w14:paraId="7EEBE793" w14:textId="3B1FF348" w:rsidR="000F6FCF" w:rsidRDefault="000F6FCF" w:rsidP="00005655">
      <w:pPr>
        <w:pStyle w:val="Corpsdetexte2"/>
        <w:tabs>
          <w:tab w:val="clear" w:pos="0"/>
          <w:tab w:val="left" w:pos="1843"/>
        </w:tabs>
        <w:ind w:left="709"/>
        <w:jc w:val="both"/>
        <w:rPr>
          <w:sz w:val="24"/>
          <w:szCs w:val="24"/>
        </w:rPr>
      </w:pPr>
    </w:p>
    <w:p w14:paraId="53C4D4D1" w14:textId="77777777" w:rsidR="000F6FCF" w:rsidRDefault="000F6FCF" w:rsidP="00005655">
      <w:pPr>
        <w:pStyle w:val="Corpsdetexte2"/>
        <w:tabs>
          <w:tab w:val="clear" w:pos="0"/>
          <w:tab w:val="left" w:pos="1843"/>
        </w:tabs>
        <w:ind w:left="709"/>
        <w:jc w:val="both"/>
        <w:rPr>
          <w:sz w:val="24"/>
          <w:szCs w:val="24"/>
        </w:rPr>
      </w:pPr>
    </w:p>
    <w:p w14:paraId="5C0BBCA8" w14:textId="49516AC6" w:rsidR="000F6FCF" w:rsidRDefault="00005655" w:rsidP="000F6FCF">
      <w:pPr>
        <w:pStyle w:val="Corpsdetexte2"/>
        <w:tabs>
          <w:tab w:val="clear" w:pos="0"/>
          <w:tab w:val="left" w:pos="1843"/>
        </w:tabs>
        <w:ind w:left="709"/>
        <w:jc w:val="both"/>
        <w:rPr>
          <w:sz w:val="24"/>
          <w:szCs w:val="24"/>
        </w:rPr>
      </w:pPr>
      <w:r>
        <w:rPr>
          <w:sz w:val="24"/>
          <w:szCs w:val="24"/>
        </w:rPr>
        <w:t>- période sur laquelle s’est étendu le projet (dates et durée)</w:t>
      </w:r>
    </w:p>
    <w:p w14:paraId="469E544C" w14:textId="5379FD6E" w:rsidR="00005655" w:rsidRDefault="000F6FCF" w:rsidP="00005655">
      <w:pPr>
        <w:pStyle w:val="Corpsdetexte2"/>
        <w:tabs>
          <w:tab w:val="clear" w:pos="0"/>
          <w:tab w:val="left" w:pos="1843"/>
        </w:tabs>
        <w:ind w:left="709"/>
        <w:jc w:val="both"/>
        <w:rPr>
          <w:sz w:val="24"/>
          <w:szCs w:val="24"/>
        </w:rPr>
      </w:pPr>
      <w:r>
        <w:rPr>
          <w:sz w:val="24"/>
          <w:szCs w:val="24"/>
        </w:rPr>
        <w:fldChar w:fldCharType="begin">
          <w:ffData>
            <w:name w:val="Texte94"/>
            <w:enabled/>
            <w:calcOnExit w:val="0"/>
            <w:textInput/>
          </w:ffData>
        </w:fldChar>
      </w:r>
      <w:bookmarkStart w:id="105" w:name="Texte9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5"/>
    </w:p>
    <w:p w14:paraId="09FC3417" w14:textId="2B6702A4" w:rsidR="000F6FCF" w:rsidRDefault="000F6FCF" w:rsidP="00005655">
      <w:pPr>
        <w:pStyle w:val="Corpsdetexte2"/>
        <w:tabs>
          <w:tab w:val="clear" w:pos="0"/>
          <w:tab w:val="left" w:pos="1843"/>
        </w:tabs>
        <w:ind w:left="709"/>
        <w:jc w:val="both"/>
        <w:rPr>
          <w:sz w:val="24"/>
          <w:szCs w:val="24"/>
        </w:rPr>
      </w:pPr>
    </w:p>
    <w:p w14:paraId="29DD0E78" w14:textId="2080D09C" w:rsidR="000F6FCF" w:rsidRDefault="000F6FCF" w:rsidP="00005655">
      <w:pPr>
        <w:pStyle w:val="Corpsdetexte2"/>
        <w:tabs>
          <w:tab w:val="clear" w:pos="0"/>
          <w:tab w:val="left" w:pos="1843"/>
        </w:tabs>
        <w:ind w:left="709"/>
        <w:jc w:val="both"/>
        <w:rPr>
          <w:sz w:val="24"/>
          <w:szCs w:val="24"/>
        </w:rPr>
      </w:pPr>
    </w:p>
    <w:p w14:paraId="08CFC14C" w14:textId="77777777" w:rsidR="000F6FCF" w:rsidRDefault="000F6FCF" w:rsidP="00005655">
      <w:pPr>
        <w:pStyle w:val="Corpsdetexte2"/>
        <w:tabs>
          <w:tab w:val="clear" w:pos="0"/>
          <w:tab w:val="left" w:pos="1843"/>
        </w:tabs>
        <w:ind w:left="709"/>
        <w:jc w:val="both"/>
        <w:rPr>
          <w:sz w:val="24"/>
          <w:szCs w:val="24"/>
        </w:rPr>
      </w:pPr>
    </w:p>
    <w:p w14:paraId="4314B3F6" w14:textId="2537452C" w:rsidR="00005655" w:rsidRDefault="00005655" w:rsidP="00005655">
      <w:pPr>
        <w:pStyle w:val="Corpsdetexte2"/>
        <w:tabs>
          <w:tab w:val="clear" w:pos="0"/>
          <w:tab w:val="left" w:pos="1843"/>
        </w:tabs>
        <w:ind w:left="709"/>
        <w:jc w:val="both"/>
        <w:rPr>
          <w:sz w:val="24"/>
          <w:szCs w:val="24"/>
        </w:rPr>
      </w:pPr>
      <w:r>
        <w:rPr>
          <w:sz w:val="24"/>
          <w:szCs w:val="24"/>
        </w:rPr>
        <w:t>- caractéristiques de la population à laquelle s’adresse le projet</w:t>
      </w:r>
    </w:p>
    <w:p w14:paraId="5465642D" w14:textId="6217C02A" w:rsidR="000F6FCF" w:rsidRDefault="000F6FCF" w:rsidP="00005655">
      <w:pPr>
        <w:pStyle w:val="Corpsdetexte2"/>
        <w:tabs>
          <w:tab w:val="clear" w:pos="0"/>
          <w:tab w:val="left" w:pos="1843"/>
        </w:tabs>
        <w:ind w:left="709"/>
        <w:jc w:val="both"/>
        <w:rPr>
          <w:sz w:val="24"/>
          <w:szCs w:val="24"/>
        </w:rPr>
      </w:pPr>
      <w:r>
        <w:rPr>
          <w:sz w:val="24"/>
          <w:szCs w:val="24"/>
        </w:rPr>
        <w:fldChar w:fldCharType="begin">
          <w:ffData>
            <w:name w:val="Texte95"/>
            <w:enabled/>
            <w:calcOnExit w:val="0"/>
            <w:textInput/>
          </w:ffData>
        </w:fldChar>
      </w:r>
      <w:bookmarkStart w:id="106" w:name="Texte9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6"/>
    </w:p>
    <w:p w14:paraId="0C48C1BB" w14:textId="77777777" w:rsidR="00005655" w:rsidRDefault="00005655" w:rsidP="00005655">
      <w:pPr>
        <w:pStyle w:val="Corpsdetexte2"/>
        <w:tabs>
          <w:tab w:val="clear" w:pos="0"/>
          <w:tab w:val="left" w:pos="1843"/>
        </w:tabs>
        <w:ind w:left="709"/>
        <w:jc w:val="both"/>
        <w:rPr>
          <w:sz w:val="24"/>
          <w:szCs w:val="24"/>
        </w:rPr>
      </w:pPr>
    </w:p>
    <w:p w14:paraId="5E3CE2D9" w14:textId="4433EFD0" w:rsidR="00005655" w:rsidRDefault="00005655" w:rsidP="00005655">
      <w:pPr>
        <w:pStyle w:val="Corpsdetexte2"/>
        <w:tabs>
          <w:tab w:val="clear" w:pos="0"/>
          <w:tab w:val="left" w:pos="1843"/>
        </w:tabs>
        <w:ind w:left="709"/>
        <w:jc w:val="both"/>
        <w:rPr>
          <w:sz w:val="24"/>
          <w:szCs w:val="24"/>
        </w:rPr>
      </w:pPr>
      <w:r>
        <w:rPr>
          <w:sz w:val="24"/>
          <w:szCs w:val="24"/>
        </w:rPr>
        <w:t>- partenaires (à l’interne et à l’externe) avec lesquels vous travailliez, équipe -salariée et/ou bénévole- que vous encadriez</w:t>
      </w:r>
    </w:p>
    <w:p w14:paraId="1783CF43" w14:textId="52D6B820" w:rsidR="000F6FCF" w:rsidRDefault="000F6FCF" w:rsidP="00005655">
      <w:pPr>
        <w:pStyle w:val="Corpsdetexte2"/>
        <w:tabs>
          <w:tab w:val="clear" w:pos="0"/>
          <w:tab w:val="left" w:pos="1843"/>
        </w:tabs>
        <w:ind w:left="709"/>
        <w:jc w:val="both"/>
        <w:rPr>
          <w:sz w:val="24"/>
          <w:szCs w:val="24"/>
        </w:rPr>
      </w:pPr>
      <w:r>
        <w:rPr>
          <w:sz w:val="24"/>
          <w:szCs w:val="24"/>
        </w:rPr>
        <w:fldChar w:fldCharType="begin">
          <w:ffData>
            <w:name w:val="Texte96"/>
            <w:enabled/>
            <w:calcOnExit w:val="0"/>
            <w:textInput/>
          </w:ffData>
        </w:fldChar>
      </w:r>
      <w:bookmarkStart w:id="107" w:name="Texte9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7"/>
    </w:p>
    <w:p w14:paraId="60D77659" w14:textId="77777777" w:rsidR="00005655" w:rsidRDefault="00005655" w:rsidP="00005655">
      <w:pPr>
        <w:pStyle w:val="Corpsdetexte2"/>
        <w:tabs>
          <w:tab w:val="clear" w:pos="0"/>
          <w:tab w:val="left" w:pos="1843"/>
        </w:tabs>
        <w:ind w:left="709"/>
        <w:jc w:val="both"/>
        <w:rPr>
          <w:sz w:val="24"/>
          <w:szCs w:val="24"/>
        </w:rPr>
      </w:pPr>
    </w:p>
    <w:p w14:paraId="44E4142A" w14:textId="12629226" w:rsidR="00005655" w:rsidRDefault="00005655" w:rsidP="00005655">
      <w:pPr>
        <w:pStyle w:val="Corpsdetexte2"/>
        <w:tabs>
          <w:tab w:val="clear" w:pos="0"/>
          <w:tab w:val="left" w:pos="1843"/>
        </w:tabs>
        <w:ind w:left="709"/>
        <w:jc w:val="both"/>
        <w:rPr>
          <w:sz w:val="24"/>
          <w:szCs w:val="24"/>
        </w:rPr>
      </w:pPr>
      <w:r>
        <w:rPr>
          <w:sz w:val="24"/>
          <w:szCs w:val="24"/>
        </w:rPr>
        <w:t xml:space="preserve">- budget dont vous étiez responsable </w:t>
      </w:r>
    </w:p>
    <w:p w14:paraId="6A8D6C35" w14:textId="3FEBA83F" w:rsidR="000F6FCF" w:rsidRDefault="000F6FCF" w:rsidP="00005655">
      <w:pPr>
        <w:pStyle w:val="Corpsdetexte2"/>
        <w:tabs>
          <w:tab w:val="clear" w:pos="0"/>
          <w:tab w:val="left" w:pos="1843"/>
        </w:tabs>
        <w:ind w:left="709"/>
        <w:jc w:val="both"/>
        <w:rPr>
          <w:sz w:val="24"/>
          <w:szCs w:val="24"/>
        </w:rPr>
      </w:pPr>
      <w:r>
        <w:rPr>
          <w:sz w:val="24"/>
          <w:szCs w:val="24"/>
        </w:rPr>
        <w:fldChar w:fldCharType="begin">
          <w:ffData>
            <w:name w:val="Texte97"/>
            <w:enabled/>
            <w:calcOnExit w:val="0"/>
            <w:textInput/>
          </w:ffData>
        </w:fldChar>
      </w:r>
      <w:bookmarkStart w:id="108" w:name="Texte9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8"/>
    </w:p>
    <w:p w14:paraId="7CE6754F" w14:textId="77777777" w:rsidR="00005655" w:rsidRDefault="00005655" w:rsidP="00005655">
      <w:pPr>
        <w:pStyle w:val="Corpsdetexte2"/>
        <w:tabs>
          <w:tab w:val="clear" w:pos="0"/>
          <w:tab w:val="left" w:pos="1843"/>
        </w:tabs>
        <w:ind w:left="709"/>
        <w:jc w:val="both"/>
        <w:rPr>
          <w:sz w:val="24"/>
          <w:szCs w:val="24"/>
        </w:rPr>
      </w:pPr>
    </w:p>
    <w:p w14:paraId="302F40AD" w14:textId="4EA25379" w:rsidR="00005655" w:rsidRDefault="00005655" w:rsidP="00005655">
      <w:pPr>
        <w:pStyle w:val="Corpsdetexte2"/>
        <w:tabs>
          <w:tab w:val="clear" w:pos="0"/>
          <w:tab w:val="left" w:pos="1843"/>
        </w:tabs>
        <w:ind w:left="709"/>
        <w:jc w:val="both"/>
        <w:rPr>
          <w:sz w:val="24"/>
          <w:szCs w:val="24"/>
        </w:rPr>
      </w:pPr>
      <w:r>
        <w:rPr>
          <w:sz w:val="24"/>
          <w:szCs w:val="24"/>
        </w:rPr>
        <w:t>- sources de financement</w:t>
      </w:r>
    </w:p>
    <w:p w14:paraId="446939F3" w14:textId="5E932653" w:rsidR="000F6FCF" w:rsidRDefault="000F6FCF" w:rsidP="00005655">
      <w:pPr>
        <w:pStyle w:val="Corpsdetexte2"/>
        <w:tabs>
          <w:tab w:val="clear" w:pos="0"/>
          <w:tab w:val="left" w:pos="1843"/>
        </w:tabs>
        <w:ind w:left="709"/>
        <w:jc w:val="both"/>
        <w:rPr>
          <w:sz w:val="24"/>
          <w:szCs w:val="24"/>
        </w:rPr>
      </w:pPr>
      <w:r>
        <w:rPr>
          <w:sz w:val="24"/>
          <w:szCs w:val="24"/>
        </w:rPr>
        <w:fldChar w:fldCharType="begin">
          <w:ffData>
            <w:name w:val="Texte98"/>
            <w:enabled/>
            <w:calcOnExit w:val="0"/>
            <w:textInput/>
          </w:ffData>
        </w:fldChar>
      </w:r>
      <w:bookmarkStart w:id="109" w:name="Texte9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9"/>
    </w:p>
    <w:p w14:paraId="4E32210F" w14:textId="77777777" w:rsidR="000F6FCF" w:rsidRDefault="000F6FCF" w:rsidP="00005655">
      <w:pPr>
        <w:pStyle w:val="Corpsdetexte2"/>
        <w:tabs>
          <w:tab w:val="clear" w:pos="0"/>
          <w:tab w:val="left" w:pos="1843"/>
        </w:tabs>
        <w:ind w:left="709"/>
        <w:jc w:val="both"/>
        <w:rPr>
          <w:sz w:val="24"/>
          <w:szCs w:val="24"/>
        </w:rPr>
      </w:pPr>
    </w:p>
    <w:p w14:paraId="1FD0F2C2" w14:textId="77777777" w:rsidR="00005655" w:rsidRDefault="00005655" w:rsidP="00005655">
      <w:pPr>
        <w:pStyle w:val="Corpsdetexte2"/>
        <w:tabs>
          <w:tab w:val="clear" w:pos="0"/>
          <w:tab w:val="left" w:pos="1843"/>
        </w:tabs>
        <w:ind w:left="709"/>
        <w:jc w:val="both"/>
        <w:rPr>
          <w:sz w:val="24"/>
          <w:szCs w:val="24"/>
        </w:rPr>
      </w:pPr>
    </w:p>
    <w:p w14:paraId="2DFDC203" w14:textId="77777777" w:rsidR="00005655" w:rsidRPr="00730E6C" w:rsidRDefault="00005655" w:rsidP="00005655">
      <w:pPr>
        <w:pStyle w:val="Corpsdetexte2"/>
        <w:tabs>
          <w:tab w:val="clear" w:pos="0"/>
          <w:tab w:val="left" w:pos="1843"/>
        </w:tabs>
        <w:ind w:left="709"/>
        <w:jc w:val="both"/>
        <w:rPr>
          <w:sz w:val="24"/>
          <w:szCs w:val="24"/>
        </w:rPr>
      </w:pPr>
      <w:r w:rsidRPr="00730E6C">
        <w:rPr>
          <w:sz w:val="24"/>
          <w:szCs w:val="24"/>
        </w:rPr>
        <w:t xml:space="preserve">4 </w:t>
      </w:r>
      <w:r w:rsidRPr="00730E6C">
        <w:rPr>
          <w:sz w:val="24"/>
          <w:szCs w:val="24"/>
        </w:rPr>
        <w:sym w:font="Wingdings" w:char="F0D8"/>
      </w:r>
      <w:r w:rsidRPr="00730E6C">
        <w:rPr>
          <w:sz w:val="24"/>
          <w:szCs w:val="24"/>
        </w:rPr>
        <w:t xml:space="preserve"> évaluation de l’action menée</w:t>
      </w:r>
    </w:p>
    <w:p w14:paraId="7B08B624" w14:textId="77777777" w:rsidR="00005655" w:rsidRPr="00730E6C" w:rsidRDefault="00005655" w:rsidP="00005655">
      <w:pPr>
        <w:pStyle w:val="Corpsdetexte2"/>
        <w:tabs>
          <w:tab w:val="clear" w:pos="0"/>
          <w:tab w:val="left" w:pos="1843"/>
        </w:tabs>
        <w:ind w:left="709"/>
        <w:jc w:val="both"/>
        <w:rPr>
          <w:sz w:val="24"/>
          <w:szCs w:val="24"/>
        </w:rPr>
      </w:pPr>
      <w:r w:rsidRPr="00730E6C">
        <w:rPr>
          <w:sz w:val="24"/>
          <w:szCs w:val="24"/>
        </w:rPr>
        <w:t>- méthode d’évaluation mise en place</w:t>
      </w:r>
    </w:p>
    <w:p w14:paraId="1840871B" w14:textId="6A2F6758" w:rsidR="00005655" w:rsidRPr="00730E6C" w:rsidRDefault="000F6FCF" w:rsidP="00005655">
      <w:pPr>
        <w:pStyle w:val="Corpsdetexte2"/>
        <w:tabs>
          <w:tab w:val="clear" w:pos="0"/>
          <w:tab w:val="left" w:pos="1843"/>
        </w:tabs>
        <w:ind w:left="709"/>
        <w:jc w:val="both"/>
        <w:rPr>
          <w:sz w:val="24"/>
          <w:szCs w:val="24"/>
        </w:rPr>
      </w:pPr>
      <w:r>
        <w:rPr>
          <w:sz w:val="24"/>
          <w:szCs w:val="24"/>
        </w:rPr>
        <w:fldChar w:fldCharType="begin">
          <w:ffData>
            <w:name w:val="Texte99"/>
            <w:enabled/>
            <w:calcOnExit w:val="0"/>
            <w:textInput/>
          </w:ffData>
        </w:fldChar>
      </w:r>
      <w:bookmarkStart w:id="110" w:name="Texte9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0"/>
    </w:p>
    <w:p w14:paraId="7E8BCC61" w14:textId="11F1B372" w:rsidR="00005655" w:rsidRDefault="00005655" w:rsidP="00005655">
      <w:pPr>
        <w:pStyle w:val="Corpsdetexte2"/>
        <w:tabs>
          <w:tab w:val="clear" w:pos="0"/>
          <w:tab w:val="left" w:pos="1843"/>
        </w:tabs>
        <w:ind w:left="709"/>
        <w:jc w:val="both"/>
        <w:rPr>
          <w:sz w:val="24"/>
          <w:szCs w:val="24"/>
        </w:rPr>
      </w:pPr>
    </w:p>
    <w:p w14:paraId="007DD31E" w14:textId="77777777" w:rsidR="000F6FCF" w:rsidRPr="00730E6C" w:rsidRDefault="000F6FCF" w:rsidP="00005655">
      <w:pPr>
        <w:pStyle w:val="Corpsdetexte2"/>
        <w:tabs>
          <w:tab w:val="clear" w:pos="0"/>
          <w:tab w:val="left" w:pos="1843"/>
        </w:tabs>
        <w:ind w:left="709"/>
        <w:jc w:val="both"/>
        <w:rPr>
          <w:sz w:val="24"/>
          <w:szCs w:val="24"/>
        </w:rPr>
      </w:pPr>
    </w:p>
    <w:p w14:paraId="542CA092" w14:textId="77777777" w:rsidR="00005655" w:rsidRPr="00730E6C" w:rsidRDefault="00005655" w:rsidP="00005655">
      <w:pPr>
        <w:pStyle w:val="Corpsdetexte2"/>
        <w:tabs>
          <w:tab w:val="clear" w:pos="0"/>
          <w:tab w:val="left" w:pos="1843"/>
        </w:tabs>
        <w:ind w:left="709"/>
        <w:jc w:val="both"/>
        <w:rPr>
          <w:sz w:val="24"/>
          <w:szCs w:val="24"/>
        </w:rPr>
      </w:pPr>
      <w:r w:rsidRPr="00730E6C">
        <w:rPr>
          <w:sz w:val="24"/>
          <w:szCs w:val="24"/>
        </w:rPr>
        <w:t>-  les difficultés rencontrées</w:t>
      </w:r>
    </w:p>
    <w:p w14:paraId="4F18DA47" w14:textId="681F4046" w:rsidR="00005655" w:rsidRPr="00730E6C" w:rsidRDefault="00005655" w:rsidP="00005655">
      <w:pPr>
        <w:pStyle w:val="Corpsdetexte2"/>
        <w:tabs>
          <w:tab w:val="clear" w:pos="0"/>
          <w:tab w:val="left" w:pos="1843"/>
        </w:tabs>
        <w:ind w:left="0"/>
        <w:jc w:val="both"/>
        <w:rPr>
          <w:sz w:val="24"/>
          <w:szCs w:val="24"/>
        </w:rPr>
      </w:pPr>
      <w:r w:rsidRPr="00730E6C">
        <w:rPr>
          <w:sz w:val="24"/>
          <w:szCs w:val="24"/>
        </w:rPr>
        <w:t xml:space="preserve">            </w:t>
      </w:r>
      <w:r w:rsidR="000F6FCF">
        <w:rPr>
          <w:sz w:val="24"/>
          <w:szCs w:val="24"/>
        </w:rPr>
        <w:fldChar w:fldCharType="begin">
          <w:ffData>
            <w:name w:val="Texte100"/>
            <w:enabled/>
            <w:calcOnExit w:val="0"/>
            <w:textInput/>
          </w:ffData>
        </w:fldChar>
      </w:r>
      <w:bookmarkStart w:id="111" w:name="Texte100"/>
      <w:r w:rsidR="000F6FCF">
        <w:rPr>
          <w:sz w:val="24"/>
          <w:szCs w:val="24"/>
        </w:rPr>
        <w:instrText xml:space="preserve"> FORMTEXT </w:instrText>
      </w:r>
      <w:r w:rsidR="000F6FCF">
        <w:rPr>
          <w:sz w:val="24"/>
          <w:szCs w:val="24"/>
        </w:rPr>
      </w:r>
      <w:r w:rsidR="000F6FCF">
        <w:rPr>
          <w:sz w:val="24"/>
          <w:szCs w:val="24"/>
        </w:rPr>
        <w:fldChar w:fldCharType="separate"/>
      </w:r>
      <w:r w:rsidR="000F6FCF">
        <w:rPr>
          <w:noProof/>
          <w:sz w:val="24"/>
          <w:szCs w:val="24"/>
        </w:rPr>
        <w:t> </w:t>
      </w:r>
      <w:r w:rsidR="000F6FCF">
        <w:rPr>
          <w:noProof/>
          <w:sz w:val="24"/>
          <w:szCs w:val="24"/>
        </w:rPr>
        <w:t> </w:t>
      </w:r>
      <w:r w:rsidR="000F6FCF">
        <w:rPr>
          <w:noProof/>
          <w:sz w:val="24"/>
          <w:szCs w:val="24"/>
        </w:rPr>
        <w:t> </w:t>
      </w:r>
      <w:r w:rsidR="000F6FCF">
        <w:rPr>
          <w:noProof/>
          <w:sz w:val="24"/>
          <w:szCs w:val="24"/>
        </w:rPr>
        <w:t> </w:t>
      </w:r>
      <w:r w:rsidR="000F6FCF">
        <w:rPr>
          <w:noProof/>
          <w:sz w:val="24"/>
          <w:szCs w:val="24"/>
        </w:rPr>
        <w:t> </w:t>
      </w:r>
      <w:r w:rsidR="000F6FCF">
        <w:rPr>
          <w:sz w:val="24"/>
          <w:szCs w:val="24"/>
        </w:rPr>
        <w:fldChar w:fldCharType="end"/>
      </w:r>
      <w:bookmarkEnd w:id="111"/>
    </w:p>
    <w:p w14:paraId="077ABC73" w14:textId="77777777" w:rsidR="00005655" w:rsidRPr="00730E6C" w:rsidRDefault="00005655" w:rsidP="00005655">
      <w:pPr>
        <w:pStyle w:val="Corpsdetexte2"/>
        <w:tabs>
          <w:tab w:val="clear" w:pos="0"/>
          <w:tab w:val="left" w:pos="1843"/>
        </w:tabs>
        <w:ind w:left="0"/>
        <w:jc w:val="both"/>
        <w:rPr>
          <w:sz w:val="24"/>
          <w:szCs w:val="24"/>
        </w:rPr>
      </w:pPr>
    </w:p>
    <w:p w14:paraId="0A9C356A" w14:textId="77777777" w:rsidR="00005655" w:rsidRPr="00730E6C" w:rsidRDefault="00005655" w:rsidP="00005655">
      <w:pPr>
        <w:pStyle w:val="Corpsdetexte2"/>
        <w:tabs>
          <w:tab w:val="clear" w:pos="0"/>
          <w:tab w:val="left" w:pos="1843"/>
        </w:tabs>
        <w:ind w:left="0"/>
        <w:jc w:val="both"/>
        <w:rPr>
          <w:sz w:val="24"/>
          <w:szCs w:val="24"/>
        </w:rPr>
      </w:pPr>
    </w:p>
    <w:p w14:paraId="25B9C860" w14:textId="77777777" w:rsidR="00005655" w:rsidRPr="00730E6C" w:rsidRDefault="00005655" w:rsidP="00005655">
      <w:pPr>
        <w:pStyle w:val="Corpsdetexte2"/>
        <w:tabs>
          <w:tab w:val="clear" w:pos="0"/>
          <w:tab w:val="left" w:pos="1843"/>
        </w:tabs>
        <w:ind w:left="0"/>
        <w:jc w:val="both"/>
        <w:rPr>
          <w:sz w:val="24"/>
          <w:szCs w:val="24"/>
        </w:rPr>
      </w:pPr>
      <w:r w:rsidRPr="00730E6C">
        <w:rPr>
          <w:sz w:val="24"/>
          <w:szCs w:val="24"/>
        </w:rPr>
        <w:t xml:space="preserve">            - pistes envisagées pour surmont</w:t>
      </w:r>
      <w:r>
        <w:rPr>
          <w:sz w:val="24"/>
          <w:szCs w:val="24"/>
        </w:rPr>
        <w:t>er</w:t>
      </w:r>
      <w:r w:rsidRPr="00730E6C">
        <w:rPr>
          <w:sz w:val="24"/>
          <w:szCs w:val="24"/>
        </w:rPr>
        <w:t xml:space="preserve"> ces difficultés</w:t>
      </w:r>
    </w:p>
    <w:p w14:paraId="524E9BF2" w14:textId="77777777" w:rsidR="00261889" w:rsidRDefault="000F6FCF" w:rsidP="000F6FCF">
      <w:pPr>
        <w:pStyle w:val="Corpsdetexte2"/>
        <w:tabs>
          <w:tab w:val="clear" w:pos="0"/>
          <w:tab w:val="left" w:pos="1843"/>
        </w:tabs>
        <w:ind w:left="709"/>
        <w:jc w:val="both"/>
        <w:rPr>
          <w:b w:val="0"/>
          <w:sz w:val="24"/>
          <w:szCs w:val="24"/>
        </w:rPr>
      </w:pPr>
      <w:r>
        <w:rPr>
          <w:b w:val="0"/>
          <w:sz w:val="24"/>
          <w:szCs w:val="24"/>
        </w:rPr>
        <w:fldChar w:fldCharType="begin">
          <w:ffData>
            <w:name w:val="Texte101"/>
            <w:enabled/>
            <w:calcOnExit w:val="0"/>
            <w:textInput/>
          </w:ffData>
        </w:fldChar>
      </w:r>
      <w:bookmarkStart w:id="112" w:name="Texte101"/>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112"/>
    </w:p>
    <w:p w14:paraId="1766EC65" w14:textId="77777777" w:rsidR="00261889" w:rsidRDefault="00261889">
      <w:pPr>
        <w:spacing w:after="160" w:line="259" w:lineRule="auto"/>
        <w:rPr>
          <w:bCs/>
        </w:rPr>
      </w:pPr>
      <w:r>
        <w:rPr>
          <w:b/>
        </w:rPr>
        <w:br w:type="page"/>
      </w:r>
    </w:p>
    <w:p w14:paraId="242709C9" w14:textId="77777777" w:rsidR="00261889" w:rsidRDefault="00261889" w:rsidP="00261889">
      <w:r>
        <w:rPr>
          <w:noProof/>
        </w:rPr>
        <w:lastRenderedPageBreak/>
        <mc:AlternateContent>
          <mc:Choice Requires="wps">
            <w:drawing>
              <wp:anchor distT="0" distB="0" distL="114300" distR="114300" simplePos="0" relativeHeight="251675648" behindDoc="0" locked="0" layoutInCell="1" allowOverlap="1" wp14:anchorId="1DAE365F" wp14:editId="063924EF">
                <wp:simplePos x="0" y="0"/>
                <wp:positionH relativeFrom="column">
                  <wp:posOffset>2303145</wp:posOffset>
                </wp:positionH>
                <wp:positionV relativeFrom="paragraph">
                  <wp:posOffset>150495</wp:posOffset>
                </wp:positionV>
                <wp:extent cx="1828800" cy="494030"/>
                <wp:effectExtent l="0" t="0" r="19050" b="2032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4030"/>
                        </a:xfrm>
                        <a:prstGeom prst="rect">
                          <a:avLst/>
                        </a:prstGeom>
                        <a:solidFill>
                          <a:srgbClr val="FFFFFF"/>
                        </a:solidFill>
                        <a:ln w="9525">
                          <a:solidFill>
                            <a:srgbClr val="000000"/>
                          </a:solidFill>
                          <a:miter lim="800000"/>
                          <a:headEnd/>
                          <a:tailEnd/>
                        </a:ln>
                      </wps:spPr>
                      <wps:txbx>
                        <w:txbxContent>
                          <w:p w14:paraId="62879D08" w14:textId="15D6D098" w:rsidR="00261889" w:rsidRDefault="00261889" w:rsidP="00261889">
                            <w:pPr>
                              <w:jc w:val="center"/>
                            </w:pPr>
                            <w:r>
                              <w:t>Expérience n°2</w:t>
                            </w:r>
                          </w:p>
                          <w:p w14:paraId="6D0D2045" w14:textId="5A519135" w:rsidR="00261889" w:rsidRPr="00261889" w:rsidRDefault="00261889" w:rsidP="00261889">
                            <w:pPr>
                              <w:jc w:val="center"/>
                              <w:rPr>
                                <w:i/>
                                <w:iCs/>
                              </w:rPr>
                            </w:pPr>
                            <w:r>
                              <w:rPr>
                                <w:i/>
                                <w:iCs/>
                              </w:rPr>
                              <w:t>Facultatif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E365F" id="Zone de texte 1" o:spid="_x0000_s1031" type="#_x0000_t202" style="position:absolute;margin-left:181.35pt;margin-top:11.85pt;width:2in;height:3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">
                <v:textbox>
                  <w:txbxContent>
                    <w:p w14:paraId="62879D08" w14:textId="15D6D098" w:rsidR="00261889" w:rsidRDefault="00261889" w:rsidP="00261889">
                      <w:pPr>
                        <w:jc w:val="center"/>
                      </w:pPr>
                      <w:r>
                        <w:t>Expérience n°2</w:t>
                      </w:r>
                    </w:p>
                    <w:p w14:paraId="6D0D2045" w14:textId="5A519135" w:rsidR="00261889" w:rsidRPr="00261889" w:rsidRDefault="00261889" w:rsidP="00261889">
                      <w:pPr>
                        <w:jc w:val="center"/>
                        <w:rPr>
                          <w:i/>
                          <w:iCs/>
                        </w:rPr>
                      </w:pPr>
                      <w:r>
                        <w:rPr>
                          <w:i/>
                          <w:iCs/>
                        </w:rPr>
                        <w:t>Facultatif</w:t>
                      </w:r>
                    </w:p>
                  </w:txbxContent>
                </v:textbox>
              </v:shape>
            </w:pict>
          </mc:Fallback>
        </mc:AlternateContent>
      </w:r>
    </w:p>
    <w:p w14:paraId="08AF1BD8" w14:textId="77777777" w:rsidR="00261889" w:rsidRDefault="00261889" w:rsidP="00261889">
      <w:pPr>
        <w:pStyle w:val="Corpsdetexte2"/>
        <w:tabs>
          <w:tab w:val="clear" w:pos="0"/>
          <w:tab w:val="left" w:pos="1843"/>
        </w:tabs>
        <w:ind w:left="709"/>
        <w:jc w:val="both"/>
        <w:rPr>
          <w:b w:val="0"/>
          <w:bCs w:val="0"/>
          <w:i/>
          <w:iCs/>
          <w:sz w:val="20"/>
          <w:szCs w:val="20"/>
        </w:rPr>
      </w:pPr>
    </w:p>
    <w:p w14:paraId="40CBED4F" w14:textId="77777777" w:rsidR="00261889" w:rsidRDefault="00261889" w:rsidP="00261889">
      <w:pPr>
        <w:pStyle w:val="Corpsdetexte2"/>
        <w:tabs>
          <w:tab w:val="clear" w:pos="0"/>
          <w:tab w:val="left" w:pos="1843"/>
        </w:tabs>
        <w:ind w:left="709"/>
        <w:jc w:val="both"/>
        <w:rPr>
          <w:b w:val="0"/>
          <w:bCs w:val="0"/>
          <w:i/>
          <w:iCs/>
          <w:sz w:val="20"/>
          <w:szCs w:val="20"/>
        </w:rPr>
      </w:pPr>
    </w:p>
    <w:p w14:paraId="6A5BC03F" w14:textId="77777777" w:rsidR="00261889" w:rsidRDefault="00261889" w:rsidP="00261889">
      <w:pPr>
        <w:pStyle w:val="Corpsdetexte2"/>
        <w:tabs>
          <w:tab w:val="clear" w:pos="0"/>
          <w:tab w:val="left" w:pos="1843"/>
        </w:tabs>
        <w:ind w:left="709"/>
        <w:jc w:val="both"/>
        <w:rPr>
          <w:b w:val="0"/>
          <w:bCs w:val="0"/>
          <w:i/>
          <w:iCs/>
          <w:sz w:val="20"/>
          <w:szCs w:val="20"/>
        </w:rPr>
      </w:pPr>
    </w:p>
    <w:p w14:paraId="5CEB14D7" w14:textId="77777777" w:rsidR="00261889" w:rsidRDefault="00261889" w:rsidP="00261889">
      <w:pPr>
        <w:pStyle w:val="Corpsdetexte2"/>
        <w:tabs>
          <w:tab w:val="clear" w:pos="0"/>
          <w:tab w:val="left" w:pos="1843"/>
        </w:tabs>
        <w:ind w:left="709"/>
        <w:jc w:val="both"/>
        <w:rPr>
          <w:sz w:val="24"/>
          <w:szCs w:val="24"/>
        </w:rPr>
      </w:pPr>
    </w:p>
    <w:p w14:paraId="418B61C9" w14:textId="77777777" w:rsidR="00261889" w:rsidRPr="00214318" w:rsidRDefault="00261889" w:rsidP="00261889">
      <w:pPr>
        <w:pStyle w:val="Corpsdetexte2"/>
        <w:tabs>
          <w:tab w:val="clear" w:pos="0"/>
          <w:tab w:val="left" w:pos="1843"/>
        </w:tabs>
        <w:ind w:left="709"/>
        <w:jc w:val="both"/>
        <w:rPr>
          <w:sz w:val="24"/>
          <w:szCs w:val="24"/>
        </w:rPr>
      </w:pPr>
      <w:r>
        <w:rPr>
          <w:sz w:val="24"/>
          <w:szCs w:val="24"/>
        </w:rPr>
        <w:t xml:space="preserve">1 </w:t>
      </w:r>
      <w:r>
        <w:rPr>
          <w:sz w:val="24"/>
          <w:szCs w:val="24"/>
        </w:rPr>
        <w:sym w:font="Wingdings" w:char="F0D8"/>
      </w:r>
      <w:r>
        <w:rPr>
          <w:sz w:val="24"/>
          <w:szCs w:val="24"/>
        </w:rPr>
        <w:t xml:space="preserve"> Organisme (nom, effectif, secteur </w:t>
      </w:r>
      <w:r w:rsidRPr="00214318">
        <w:rPr>
          <w:sz w:val="24"/>
          <w:szCs w:val="24"/>
        </w:rPr>
        <w:t>d’activité) et présentation synthétique des activités de l'organisme</w:t>
      </w:r>
    </w:p>
    <w:p w14:paraId="1B332228" w14:textId="77777777" w:rsidR="00261889" w:rsidRDefault="00261889" w:rsidP="00261889">
      <w:pPr>
        <w:pStyle w:val="Corpsdetexte2"/>
        <w:tabs>
          <w:tab w:val="clear" w:pos="0"/>
          <w:tab w:val="left" w:pos="1843"/>
        </w:tabs>
        <w:ind w:left="709"/>
        <w:jc w:val="both"/>
        <w:rPr>
          <w:b w:val="0"/>
          <w:bCs w:val="0"/>
          <w:sz w:val="22"/>
          <w:szCs w:val="22"/>
        </w:rPr>
      </w:pPr>
    </w:p>
    <w:p w14:paraId="13B20C9C" w14:textId="77777777" w:rsidR="00261889" w:rsidRDefault="00261889" w:rsidP="00261889">
      <w:pPr>
        <w:pStyle w:val="Corpsdetexte2"/>
        <w:tabs>
          <w:tab w:val="clear" w:pos="0"/>
          <w:tab w:val="left" w:pos="1843"/>
        </w:tabs>
        <w:ind w:left="709"/>
        <w:jc w:val="both"/>
        <w:rPr>
          <w:b w:val="0"/>
          <w:bCs w:val="0"/>
          <w:sz w:val="22"/>
          <w:szCs w:val="22"/>
        </w:rPr>
      </w:pPr>
      <w:r>
        <w:rPr>
          <w:b w:val="0"/>
          <w:bCs w:val="0"/>
          <w:sz w:val="22"/>
          <w:szCs w:val="22"/>
        </w:rPr>
        <w:fldChar w:fldCharType="begin">
          <w:ffData>
            <w:name w:val="Texte87"/>
            <w:enabled/>
            <w:calcOnExit w:val="0"/>
            <w:textInput/>
          </w:ffData>
        </w:fldChar>
      </w:r>
      <w:r>
        <w:rPr>
          <w:b w:val="0"/>
          <w:bCs w:val="0"/>
          <w:sz w:val="22"/>
          <w:szCs w:val="22"/>
        </w:rPr>
        <w:instrText xml:space="preserve"> FORMTEXT </w:instrText>
      </w:r>
      <w:r>
        <w:rPr>
          <w:b w:val="0"/>
          <w:bCs w:val="0"/>
          <w:sz w:val="22"/>
          <w:szCs w:val="22"/>
        </w:rPr>
      </w:r>
      <w:r>
        <w:rPr>
          <w:b w:val="0"/>
          <w:bCs w:val="0"/>
          <w:sz w:val="22"/>
          <w:szCs w:val="22"/>
        </w:rPr>
        <w:fldChar w:fldCharType="separate"/>
      </w:r>
      <w:r>
        <w:rPr>
          <w:b w:val="0"/>
          <w:bCs w:val="0"/>
          <w:noProof/>
          <w:sz w:val="22"/>
          <w:szCs w:val="22"/>
        </w:rPr>
        <w:t> </w:t>
      </w:r>
      <w:r>
        <w:rPr>
          <w:b w:val="0"/>
          <w:bCs w:val="0"/>
          <w:noProof/>
          <w:sz w:val="22"/>
          <w:szCs w:val="22"/>
        </w:rPr>
        <w:t> </w:t>
      </w:r>
      <w:r>
        <w:rPr>
          <w:b w:val="0"/>
          <w:bCs w:val="0"/>
          <w:noProof/>
          <w:sz w:val="22"/>
          <w:szCs w:val="22"/>
        </w:rPr>
        <w:t> </w:t>
      </w:r>
      <w:r>
        <w:rPr>
          <w:b w:val="0"/>
          <w:bCs w:val="0"/>
          <w:noProof/>
          <w:sz w:val="22"/>
          <w:szCs w:val="22"/>
        </w:rPr>
        <w:t> </w:t>
      </w:r>
      <w:r>
        <w:rPr>
          <w:b w:val="0"/>
          <w:bCs w:val="0"/>
          <w:noProof/>
          <w:sz w:val="22"/>
          <w:szCs w:val="22"/>
        </w:rPr>
        <w:t> </w:t>
      </w:r>
      <w:r>
        <w:rPr>
          <w:b w:val="0"/>
          <w:bCs w:val="0"/>
          <w:sz w:val="22"/>
          <w:szCs w:val="22"/>
        </w:rPr>
        <w:fldChar w:fldCharType="end"/>
      </w:r>
    </w:p>
    <w:p w14:paraId="309A795D" w14:textId="77777777" w:rsidR="00261889" w:rsidRDefault="00261889" w:rsidP="00261889">
      <w:pPr>
        <w:pStyle w:val="Corpsdetexte2"/>
        <w:tabs>
          <w:tab w:val="clear" w:pos="0"/>
          <w:tab w:val="left" w:pos="1843"/>
        </w:tabs>
        <w:ind w:left="709"/>
        <w:jc w:val="both"/>
        <w:rPr>
          <w:b w:val="0"/>
          <w:bCs w:val="0"/>
          <w:sz w:val="22"/>
          <w:szCs w:val="22"/>
        </w:rPr>
      </w:pPr>
    </w:p>
    <w:p w14:paraId="312EC392" w14:textId="77777777" w:rsidR="00261889" w:rsidRDefault="00261889" w:rsidP="00261889">
      <w:pPr>
        <w:pStyle w:val="Corpsdetexte2"/>
        <w:tabs>
          <w:tab w:val="clear" w:pos="0"/>
          <w:tab w:val="left" w:pos="1843"/>
        </w:tabs>
        <w:ind w:left="709"/>
        <w:jc w:val="both"/>
        <w:rPr>
          <w:sz w:val="24"/>
          <w:szCs w:val="24"/>
        </w:rPr>
      </w:pPr>
      <w:r>
        <w:rPr>
          <w:sz w:val="24"/>
          <w:szCs w:val="24"/>
        </w:rPr>
        <w:t xml:space="preserve">2 </w:t>
      </w:r>
      <w:r>
        <w:rPr>
          <w:sz w:val="24"/>
          <w:szCs w:val="24"/>
        </w:rPr>
        <w:sym w:font="Wingdings" w:char="F0D8"/>
      </w:r>
      <w:r>
        <w:rPr>
          <w:sz w:val="24"/>
          <w:szCs w:val="24"/>
        </w:rPr>
        <w:t xml:space="preserve"> Fonction principale et positionnement dans l’organisme </w:t>
      </w:r>
    </w:p>
    <w:p w14:paraId="6A118942" w14:textId="77777777" w:rsidR="00261889" w:rsidRDefault="00261889" w:rsidP="00261889">
      <w:pPr>
        <w:pStyle w:val="Corpsdetexte2"/>
        <w:tabs>
          <w:tab w:val="clear" w:pos="0"/>
          <w:tab w:val="left" w:pos="1843"/>
        </w:tabs>
        <w:ind w:left="709"/>
        <w:jc w:val="both"/>
        <w:rPr>
          <w:sz w:val="24"/>
          <w:szCs w:val="24"/>
        </w:rPr>
      </w:pPr>
      <w:r w:rsidRPr="00A913DF">
        <w:rPr>
          <w:sz w:val="24"/>
          <w:szCs w:val="24"/>
        </w:rPr>
        <w:t xml:space="preserve">- Dénomination de </w:t>
      </w:r>
      <w:r>
        <w:rPr>
          <w:sz w:val="24"/>
          <w:szCs w:val="24"/>
        </w:rPr>
        <w:t>v</w:t>
      </w:r>
      <w:r w:rsidRPr="00A913DF">
        <w:rPr>
          <w:sz w:val="24"/>
          <w:szCs w:val="24"/>
        </w:rPr>
        <w:t>otre emploi (fonction ou poste) </w:t>
      </w:r>
    </w:p>
    <w:p w14:paraId="3DCBA548" w14:textId="77777777" w:rsidR="00261889" w:rsidRDefault="00261889" w:rsidP="00261889">
      <w:pPr>
        <w:pStyle w:val="Corpsdetexte2"/>
        <w:tabs>
          <w:tab w:val="clear" w:pos="0"/>
          <w:tab w:val="left" w:pos="1843"/>
        </w:tabs>
        <w:ind w:left="709"/>
        <w:jc w:val="both"/>
        <w:rPr>
          <w:sz w:val="24"/>
          <w:szCs w:val="24"/>
        </w:rPr>
      </w:pPr>
      <w:r>
        <w:rPr>
          <w:sz w:val="24"/>
          <w:szCs w:val="24"/>
        </w:rPr>
        <w:fldChar w:fldCharType="begin">
          <w:ffData>
            <w:name w:val="Texte8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4890A21C" w14:textId="77777777" w:rsidR="00261889" w:rsidRPr="00A913DF" w:rsidRDefault="00261889" w:rsidP="00261889">
      <w:pPr>
        <w:pStyle w:val="Corpsdetexte2"/>
        <w:tabs>
          <w:tab w:val="clear" w:pos="0"/>
          <w:tab w:val="left" w:pos="1843"/>
        </w:tabs>
        <w:ind w:left="709"/>
        <w:jc w:val="both"/>
        <w:rPr>
          <w:sz w:val="24"/>
          <w:szCs w:val="24"/>
        </w:rPr>
      </w:pPr>
    </w:p>
    <w:p w14:paraId="6FA7D5AD" w14:textId="77777777" w:rsidR="00261889" w:rsidRPr="00A913DF" w:rsidRDefault="00261889" w:rsidP="00261889">
      <w:pPr>
        <w:pStyle w:val="Corpsdetexte2"/>
        <w:tabs>
          <w:tab w:val="clear" w:pos="0"/>
          <w:tab w:val="left" w:pos="1843"/>
        </w:tabs>
        <w:ind w:left="709"/>
        <w:jc w:val="both"/>
        <w:rPr>
          <w:sz w:val="24"/>
          <w:szCs w:val="24"/>
        </w:rPr>
      </w:pPr>
      <w:r w:rsidRPr="00A913DF">
        <w:rPr>
          <w:sz w:val="24"/>
          <w:szCs w:val="24"/>
        </w:rPr>
        <w:t>- Votre unité de travail (direction, service…)</w:t>
      </w:r>
    </w:p>
    <w:p w14:paraId="14BD2EF5" w14:textId="77777777" w:rsidR="00261889" w:rsidRDefault="00261889" w:rsidP="00261889">
      <w:pPr>
        <w:pStyle w:val="Corpsdetexte2"/>
        <w:tabs>
          <w:tab w:val="clear" w:pos="0"/>
          <w:tab w:val="left" w:pos="1843"/>
        </w:tabs>
        <w:ind w:left="709"/>
        <w:jc w:val="both"/>
        <w:rPr>
          <w:sz w:val="24"/>
          <w:szCs w:val="24"/>
        </w:rPr>
      </w:pPr>
      <w:r>
        <w:rPr>
          <w:sz w:val="24"/>
          <w:szCs w:val="24"/>
        </w:rPr>
        <w:fldChar w:fldCharType="begin">
          <w:ffData>
            <w:name w:val="Texte8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8BF3011" w14:textId="77777777" w:rsidR="00261889" w:rsidRDefault="00261889" w:rsidP="00261889">
      <w:pPr>
        <w:pStyle w:val="Corpsdetexte2"/>
        <w:tabs>
          <w:tab w:val="clear" w:pos="0"/>
          <w:tab w:val="left" w:pos="1843"/>
        </w:tabs>
        <w:ind w:left="709"/>
        <w:jc w:val="both"/>
        <w:rPr>
          <w:sz w:val="24"/>
          <w:szCs w:val="24"/>
        </w:rPr>
      </w:pPr>
    </w:p>
    <w:p w14:paraId="19A3C575" w14:textId="77777777" w:rsidR="00261889" w:rsidRPr="00A913DF" w:rsidRDefault="00261889" w:rsidP="00261889">
      <w:pPr>
        <w:pStyle w:val="Corpsdetexte2"/>
        <w:tabs>
          <w:tab w:val="clear" w:pos="0"/>
          <w:tab w:val="left" w:pos="1843"/>
        </w:tabs>
        <w:ind w:left="709"/>
        <w:jc w:val="both"/>
        <w:rPr>
          <w:sz w:val="24"/>
          <w:szCs w:val="24"/>
        </w:rPr>
      </w:pPr>
      <w:r w:rsidRPr="00A913DF">
        <w:rPr>
          <w:sz w:val="24"/>
          <w:szCs w:val="24"/>
        </w:rPr>
        <w:t xml:space="preserve">- Place de cette unité de travail dans l’organisation </w:t>
      </w:r>
    </w:p>
    <w:p w14:paraId="3ADAE5B5" w14:textId="77777777" w:rsidR="00261889" w:rsidRDefault="00261889" w:rsidP="00261889">
      <w:pPr>
        <w:pStyle w:val="Corpsdetexte2"/>
        <w:tabs>
          <w:tab w:val="clear" w:pos="0"/>
          <w:tab w:val="left" w:pos="1843"/>
        </w:tabs>
        <w:ind w:left="709"/>
        <w:jc w:val="both"/>
        <w:rPr>
          <w:bCs w:val="0"/>
          <w:sz w:val="22"/>
          <w:szCs w:val="22"/>
        </w:rPr>
      </w:pPr>
      <w:r>
        <w:rPr>
          <w:bCs w:val="0"/>
          <w:sz w:val="22"/>
          <w:szCs w:val="22"/>
        </w:rPr>
        <w:fldChar w:fldCharType="begin">
          <w:ffData>
            <w:name w:val="Texte90"/>
            <w:enabled/>
            <w:calcOnExit w:val="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p w14:paraId="7AAB202D" w14:textId="77777777" w:rsidR="00261889" w:rsidRPr="00A76E9C" w:rsidRDefault="00261889" w:rsidP="00261889">
      <w:pPr>
        <w:pStyle w:val="Corpsdetexte2"/>
        <w:tabs>
          <w:tab w:val="clear" w:pos="0"/>
          <w:tab w:val="left" w:pos="1843"/>
        </w:tabs>
        <w:ind w:left="709"/>
        <w:jc w:val="both"/>
        <w:rPr>
          <w:sz w:val="24"/>
          <w:szCs w:val="24"/>
        </w:rPr>
      </w:pPr>
    </w:p>
    <w:p w14:paraId="11FE4CDF" w14:textId="77777777" w:rsidR="00261889" w:rsidRPr="00A76E9C" w:rsidRDefault="00261889" w:rsidP="00261889">
      <w:pPr>
        <w:pStyle w:val="Corpsdetexte2"/>
        <w:tabs>
          <w:tab w:val="clear" w:pos="0"/>
          <w:tab w:val="left" w:pos="1843"/>
        </w:tabs>
        <w:ind w:left="709"/>
        <w:jc w:val="both"/>
        <w:rPr>
          <w:sz w:val="24"/>
          <w:szCs w:val="24"/>
        </w:rPr>
      </w:pPr>
      <w:r w:rsidRPr="00A76E9C">
        <w:rPr>
          <w:sz w:val="24"/>
          <w:szCs w:val="24"/>
        </w:rPr>
        <w:t>- La place que vous occupez dans cette unité de travail</w:t>
      </w:r>
    </w:p>
    <w:p w14:paraId="63D7B77D" w14:textId="77777777" w:rsidR="00261889" w:rsidRPr="00A76E9C" w:rsidRDefault="00261889" w:rsidP="00261889">
      <w:pPr>
        <w:pStyle w:val="Corpsdetexte2"/>
        <w:tabs>
          <w:tab w:val="clear" w:pos="0"/>
          <w:tab w:val="left" w:pos="1843"/>
        </w:tabs>
        <w:ind w:left="709"/>
        <w:jc w:val="both"/>
        <w:rPr>
          <w:sz w:val="24"/>
          <w:szCs w:val="24"/>
        </w:rPr>
      </w:pPr>
      <w:r>
        <w:rPr>
          <w:sz w:val="24"/>
          <w:szCs w:val="24"/>
        </w:rPr>
        <w:fldChar w:fldCharType="begin">
          <w:ffData>
            <w:name w:val="Texte9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5A72441" w14:textId="77777777" w:rsidR="00261889" w:rsidRPr="00A76E9C" w:rsidRDefault="00261889" w:rsidP="00261889">
      <w:pPr>
        <w:pStyle w:val="Corpsdetexte2"/>
        <w:tabs>
          <w:tab w:val="clear" w:pos="0"/>
          <w:tab w:val="left" w:pos="1843"/>
        </w:tabs>
        <w:ind w:left="709"/>
        <w:jc w:val="both"/>
        <w:rPr>
          <w:sz w:val="24"/>
          <w:szCs w:val="24"/>
        </w:rPr>
      </w:pPr>
    </w:p>
    <w:p w14:paraId="5826B664" w14:textId="77777777" w:rsidR="00261889" w:rsidRPr="00A76E9C" w:rsidRDefault="00261889" w:rsidP="00261889">
      <w:pPr>
        <w:pStyle w:val="Corpsdetexte2"/>
        <w:tabs>
          <w:tab w:val="clear" w:pos="0"/>
          <w:tab w:val="left" w:pos="1843"/>
        </w:tabs>
        <w:ind w:left="709"/>
        <w:jc w:val="both"/>
        <w:rPr>
          <w:sz w:val="24"/>
          <w:szCs w:val="24"/>
        </w:rPr>
      </w:pPr>
      <w:r w:rsidRPr="00A76E9C">
        <w:rPr>
          <w:sz w:val="24"/>
          <w:szCs w:val="24"/>
        </w:rPr>
        <w:t>- Précisez si vous exercez des fonctions d’encadrement et si oui lesquelles</w:t>
      </w:r>
    </w:p>
    <w:p w14:paraId="602FFFEE" w14:textId="77777777" w:rsidR="00261889" w:rsidRPr="00A76E9C" w:rsidRDefault="00261889" w:rsidP="00261889">
      <w:pPr>
        <w:pStyle w:val="Corpsdetexte2"/>
        <w:tabs>
          <w:tab w:val="clear" w:pos="0"/>
          <w:tab w:val="left" w:pos="1843"/>
        </w:tabs>
        <w:ind w:left="709"/>
        <w:jc w:val="both"/>
        <w:rPr>
          <w:sz w:val="24"/>
          <w:szCs w:val="24"/>
        </w:rPr>
      </w:pPr>
      <w:r>
        <w:rPr>
          <w:sz w:val="24"/>
          <w:szCs w:val="24"/>
        </w:rPr>
        <w:fldChar w:fldCharType="begin">
          <w:ffData>
            <w:name w:val="Texte9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C7A32FE" w14:textId="77777777" w:rsidR="00261889" w:rsidRPr="00A76E9C" w:rsidRDefault="00261889" w:rsidP="00261889">
      <w:pPr>
        <w:pStyle w:val="Corpsdetexte2"/>
        <w:tabs>
          <w:tab w:val="clear" w:pos="0"/>
          <w:tab w:val="left" w:pos="1843"/>
        </w:tabs>
        <w:ind w:left="709"/>
        <w:jc w:val="both"/>
        <w:rPr>
          <w:sz w:val="24"/>
          <w:szCs w:val="24"/>
        </w:rPr>
      </w:pPr>
    </w:p>
    <w:p w14:paraId="6702F278" w14:textId="77777777" w:rsidR="00261889" w:rsidRDefault="00261889" w:rsidP="00261889">
      <w:pPr>
        <w:pStyle w:val="Corpsdetexte2"/>
        <w:tabs>
          <w:tab w:val="clear" w:pos="0"/>
          <w:tab w:val="left" w:pos="1843"/>
        </w:tabs>
        <w:ind w:left="709"/>
        <w:jc w:val="both"/>
        <w:rPr>
          <w:b w:val="0"/>
          <w:bCs w:val="0"/>
          <w:sz w:val="22"/>
          <w:szCs w:val="22"/>
        </w:rPr>
      </w:pPr>
    </w:p>
    <w:p w14:paraId="771CC845" w14:textId="77777777" w:rsidR="00261889" w:rsidRDefault="00261889" w:rsidP="00261889">
      <w:pPr>
        <w:pStyle w:val="Corpsdetexte2"/>
        <w:tabs>
          <w:tab w:val="clear" w:pos="0"/>
          <w:tab w:val="left" w:pos="1843"/>
        </w:tabs>
        <w:ind w:left="709"/>
        <w:jc w:val="both"/>
        <w:rPr>
          <w:sz w:val="24"/>
          <w:szCs w:val="24"/>
        </w:rPr>
      </w:pPr>
      <w:r>
        <w:rPr>
          <w:sz w:val="24"/>
          <w:szCs w:val="24"/>
        </w:rPr>
        <w:t xml:space="preserve">3 </w:t>
      </w:r>
      <w:r>
        <w:rPr>
          <w:sz w:val="24"/>
          <w:szCs w:val="24"/>
        </w:rPr>
        <w:sym w:font="Wingdings" w:char="F0D8"/>
      </w:r>
      <w:r>
        <w:rPr>
          <w:sz w:val="24"/>
          <w:szCs w:val="24"/>
        </w:rPr>
        <w:t xml:space="preserve"> Projets dont vous étiez responsable. Choisir 1 à 3 projets menés dans le cadre de cet organisme et décrivez les en 1 à 2 pages</w:t>
      </w:r>
    </w:p>
    <w:p w14:paraId="263C07BD" w14:textId="77777777" w:rsidR="00261889" w:rsidRDefault="00261889" w:rsidP="00261889">
      <w:pPr>
        <w:pStyle w:val="Corpsdetexte2"/>
        <w:tabs>
          <w:tab w:val="clear" w:pos="0"/>
          <w:tab w:val="left" w:pos="1843"/>
        </w:tabs>
        <w:ind w:left="709"/>
        <w:jc w:val="both"/>
        <w:rPr>
          <w:sz w:val="24"/>
          <w:szCs w:val="24"/>
        </w:rPr>
      </w:pPr>
      <w:r>
        <w:rPr>
          <w:sz w:val="24"/>
          <w:szCs w:val="24"/>
        </w:rPr>
        <w:t>- A quels constats, demandes… répond le projet que vous avez choisi d’exposer ? Quels sont les objectifs de ce projet (10 à 15 lignes minimum)</w:t>
      </w:r>
    </w:p>
    <w:p w14:paraId="68019D1F" w14:textId="77777777" w:rsidR="00261889" w:rsidRDefault="00261889" w:rsidP="00261889">
      <w:pPr>
        <w:pStyle w:val="Corpsdetexte2"/>
        <w:tabs>
          <w:tab w:val="clear" w:pos="0"/>
          <w:tab w:val="left" w:pos="1843"/>
        </w:tabs>
        <w:ind w:left="709"/>
        <w:jc w:val="both"/>
        <w:rPr>
          <w:sz w:val="24"/>
          <w:szCs w:val="24"/>
        </w:rPr>
      </w:pPr>
      <w:r>
        <w:rPr>
          <w:sz w:val="24"/>
          <w:szCs w:val="24"/>
        </w:rPr>
        <w:fldChar w:fldCharType="begin">
          <w:ffData>
            <w:name w:val="Texte9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0F5A8B2" w14:textId="77777777" w:rsidR="00261889" w:rsidRDefault="00261889" w:rsidP="00261889">
      <w:pPr>
        <w:pStyle w:val="Corpsdetexte2"/>
        <w:tabs>
          <w:tab w:val="clear" w:pos="0"/>
          <w:tab w:val="left" w:pos="1843"/>
        </w:tabs>
        <w:ind w:left="709"/>
        <w:jc w:val="both"/>
        <w:rPr>
          <w:sz w:val="24"/>
          <w:szCs w:val="24"/>
        </w:rPr>
      </w:pPr>
    </w:p>
    <w:p w14:paraId="0B5586DD" w14:textId="77777777" w:rsidR="00261889" w:rsidRDefault="00261889" w:rsidP="00261889">
      <w:pPr>
        <w:pStyle w:val="Corpsdetexte2"/>
        <w:tabs>
          <w:tab w:val="clear" w:pos="0"/>
          <w:tab w:val="left" w:pos="1843"/>
        </w:tabs>
        <w:ind w:left="709"/>
        <w:jc w:val="both"/>
        <w:rPr>
          <w:sz w:val="24"/>
          <w:szCs w:val="24"/>
        </w:rPr>
      </w:pPr>
      <w:r>
        <w:rPr>
          <w:sz w:val="24"/>
          <w:szCs w:val="24"/>
        </w:rPr>
        <w:fldChar w:fldCharType="begin">
          <w:ffData>
            <w:name w:val="Texte10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B2389B9" w14:textId="77777777" w:rsidR="00261889" w:rsidRDefault="00261889" w:rsidP="00261889">
      <w:pPr>
        <w:pStyle w:val="Corpsdetexte2"/>
        <w:tabs>
          <w:tab w:val="clear" w:pos="0"/>
          <w:tab w:val="left" w:pos="1843"/>
        </w:tabs>
        <w:ind w:left="709"/>
        <w:jc w:val="both"/>
        <w:rPr>
          <w:sz w:val="24"/>
          <w:szCs w:val="24"/>
        </w:rPr>
      </w:pPr>
    </w:p>
    <w:p w14:paraId="4D677C50" w14:textId="77777777" w:rsidR="00261889" w:rsidRDefault="00261889" w:rsidP="00261889">
      <w:pPr>
        <w:pStyle w:val="Corpsdetexte2"/>
        <w:tabs>
          <w:tab w:val="clear" w:pos="0"/>
          <w:tab w:val="left" w:pos="1843"/>
        </w:tabs>
        <w:ind w:left="709"/>
        <w:jc w:val="both"/>
        <w:rPr>
          <w:sz w:val="24"/>
          <w:szCs w:val="24"/>
        </w:rPr>
      </w:pPr>
      <w:r>
        <w:rPr>
          <w:sz w:val="24"/>
          <w:szCs w:val="24"/>
        </w:rPr>
        <w:fldChar w:fldCharType="begin">
          <w:ffData>
            <w:name w:val="Texte10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618D784" w14:textId="77777777" w:rsidR="00261889" w:rsidRDefault="00261889" w:rsidP="00261889">
      <w:pPr>
        <w:pStyle w:val="Corpsdetexte2"/>
        <w:tabs>
          <w:tab w:val="clear" w:pos="0"/>
          <w:tab w:val="left" w:pos="1843"/>
        </w:tabs>
        <w:ind w:left="709"/>
        <w:jc w:val="both"/>
        <w:rPr>
          <w:sz w:val="24"/>
          <w:szCs w:val="24"/>
        </w:rPr>
      </w:pPr>
    </w:p>
    <w:p w14:paraId="52109D3F" w14:textId="77777777" w:rsidR="00261889" w:rsidRDefault="00261889" w:rsidP="00261889">
      <w:pPr>
        <w:pStyle w:val="Corpsdetexte2"/>
        <w:tabs>
          <w:tab w:val="clear" w:pos="0"/>
          <w:tab w:val="left" w:pos="1843"/>
        </w:tabs>
        <w:ind w:left="709"/>
        <w:jc w:val="both"/>
        <w:rPr>
          <w:sz w:val="24"/>
          <w:szCs w:val="24"/>
        </w:rPr>
      </w:pPr>
    </w:p>
    <w:p w14:paraId="626D5FDD" w14:textId="77777777" w:rsidR="00261889" w:rsidRDefault="00261889" w:rsidP="00261889">
      <w:pPr>
        <w:pStyle w:val="Corpsdetexte2"/>
        <w:tabs>
          <w:tab w:val="clear" w:pos="0"/>
          <w:tab w:val="left" w:pos="1843"/>
        </w:tabs>
        <w:ind w:left="709"/>
        <w:jc w:val="both"/>
        <w:rPr>
          <w:sz w:val="24"/>
          <w:szCs w:val="24"/>
        </w:rPr>
      </w:pPr>
      <w:r>
        <w:rPr>
          <w:sz w:val="24"/>
          <w:szCs w:val="24"/>
        </w:rPr>
        <w:t>- période sur laquelle s’est étendu le projet (dates et durée)</w:t>
      </w:r>
    </w:p>
    <w:p w14:paraId="1903834B" w14:textId="77777777" w:rsidR="00261889" w:rsidRDefault="00261889" w:rsidP="00261889">
      <w:pPr>
        <w:pStyle w:val="Corpsdetexte2"/>
        <w:tabs>
          <w:tab w:val="clear" w:pos="0"/>
          <w:tab w:val="left" w:pos="1843"/>
        </w:tabs>
        <w:ind w:left="709"/>
        <w:jc w:val="both"/>
        <w:rPr>
          <w:sz w:val="24"/>
          <w:szCs w:val="24"/>
        </w:rPr>
      </w:pPr>
      <w:r>
        <w:rPr>
          <w:sz w:val="24"/>
          <w:szCs w:val="24"/>
        </w:rPr>
        <w:fldChar w:fldCharType="begin">
          <w:ffData>
            <w:name w:val="Texte9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6D09E34" w14:textId="77777777" w:rsidR="00261889" w:rsidRDefault="00261889" w:rsidP="00261889">
      <w:pPr>
        <w:pStyle w:val="Corpsdetexte2"/>
        <w:tabs>
          <w:tab w:val="clear" w:pos="0"/>
          <w:tab w:val="left" w:pos="1843"/>
        </w:tabs>
        <w:ind w:left="709"/>
        <w:jc w:val="both"/>
        <w:rPr>
          <w:sz w:val="24"/>
          <w:szCs w:val="24"/>
        </w:rPr>
      </w:pPr>
    </w:p>
    <w:p w14:paraId="7C51EF14" w14:textId="77777777" w:rsidR="00261889" w:rsidRDefault="00261889" w:rsidP="00261889">
      <w:pPr>
        <w:pStyle w:val="Corpsdetexte2"/>
        <w:tabs>
          <w:tab w:val="clear" w:pos="0"/>
          <w:tab w:val="left" w:pos="1843"/>
        </w:tabs>
        <w:ind w:left="709"/>
        <w:jc w:val="both"/>
        <w:rPr>
          <w:sz w:val="24"/>
          <w:szCs w:val="24"/>
        </w:rPr>
      </w:pPr>
    </w:p>
    <w:p w14:paraId="6E4DC953" w14:textId="77777777" w:rsidR="00261889" w:rsidRDefault="00261889" w:rsidP="00261889">
      <w:pPr>
        <w:pStyle w:val="Corpsdetexte2"/>
        <w:tabs>
          <w:tab w:val="clear" w:pos="0"/>
          <w:tab w:val="left" w:pos="1843"/>
        </w:tabs>
        <w:ind w:left="709"/>
        <w:jc w:val="both"/>
        <w:rPr>
          <w:sz w:val="24"/>
          <w:szCs w:val="24"/>
        </w:rPr>
      </w:pPr>
    </w:p>
    <w:p w14:paraId="3931671E" w14:textId="77777777" w:rsidR="00261889" w:rsidRDefault="00261889" w:rsidP="00261889">
      <w:pPr>
        <w:pStyle w:val="Corpsdetexte2"/>
        <w:tabs>
          <w:tab w:val="clear" w:pos="0"/>
          <w:tab w:val="left" w:pos="1843"/>
        </w:tabs>
        <w:ind w:left="709"/>
        <w:jc w:val="both"/>
        <w:rPr>
          <w:sz w:val="24"/>
          <w:szCs w:val="24"/>
        </w:rPr>
      </w:pPr>
      <w:r>
        <w:rPr>
          <w:sz w:val="24"/>
          <w:szCs w:val="24"/>
        </w:rPr>
        <w:t>- caractéristiques de la population à laquelle s’adresse le projet</w:t>
      </w:r>
    </w:p>
    <w:p w14:paraId="374DCE61" w14:textId="77777777" w:rsidR="00261889" w:rsidRDefault="00261889" w:rsidP="00261889">
      <w:pPr>
        <w:pStyle w:val="Corpsdetexte2"/>
        <w:tabs>
          <w:tab w:val="clear" w:pos="0"/>
          <w:tab w:val="left" w:pos="1843"/>
        </w:tabs>
        <w:ind w:left="709"/>
        <w:jc w:val="both"/>
        <w:rPr>
          <w:sz w:val="24"/>
          <w:szCs w:val="24"/>
        </w:rPr>
      </w:pPr>
      <w:r>
        <w:rPr>
          <w:sz w:val="24"/>
          <w:szCs w:val="24"/>
        </w:rPr>
        <w:fldChar w:fldCharType="begin">
          <w:ffData>
            <w:name w:val="Texte9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EF328F8" w14:textId="77777777" w:rsidR="00261889" w:rsidRDefault="00261889" w:rsidP="00261889">
      <w:pPr>
        <w:pStyle w:val="Corpsdetexte2"/>
        <w:tabs>
          <w:tab w:val="clear" w:pos="0"/>
          <w:tab w:val="left" w:pos="1843"/>
        </w:tabs>
        <w:ind w:left="709"/>
        <w:jc w:val="both"/>
        <w:rPr>
          <w:sz w:val="24"/>
          <w:szCs w:val="24"/>
        </w:rPr>
      </w:pPr>
    </w:p>
    <w:p w14:paraId="117781BF" w14:textId="77777777" w:rsidR="00261889" w:rsidRDefault="00261889" w:rsidP="00261889">
      <w:pPr>
        <w:pStyle w:val="Corpsdetexte2"/>
        <w:tabs>
          <w:tab w:val="clear" w:pos="0"/>
          <w:tab w:val="left" w:pos="1843"/>
        </w:tabs>
        <w:ind w:left="709"/>
        <w:jc w:val="both"/>
        <w:rPr>
          <w:sz w:val="24"/>
          <w:szCs w:val="24"/>
        </w:rPr>
      </w:pPr>
      <w:r>
        <w:rPr>
          <w:sz w:val="24"/>
          <w:szCs w:val="24"/>
        </w:rPr>
        <w:t>- partenaires (à l’interne et à l’externe) avec lesquels vous travailliez, équipe -salariée et/ou bénévole- que vous encadriez</w:t>
      </w:r>
    </w:p>
    <w:p w14:paraId="30B93316" w14:textId="77777777" w:rsidR="00261889" w:rsidRDefault="00261889" w:rsidP="00261889">
      <w:pPr>
        <w:pStyle w:val="Corpsdetexte2"/>
        <w:tabs>
          <w:tab w:val="clear" w:pos="0"/>
          <w:tab w:val="left" w:pos="1843"/>
        </w:tabs>
        <w:ind w:left="709"/>
        <w:jc w:val="both"/>
        <w:rPr>
          <w:sz w:val="24"/>
          <w:szCs w:val="24"/>
        </w:rPr>
      </w:pPr>
      <w:r>
        <w:rPr>
          <w:sz w:val="24"/>
          <w:szCs w:val="24"/>
        </w:rPr>
        <w:fldChar w:fldCharType="begin">
          <w:ffData>
            <w:name w:val="Texte9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4BE99D65" w14:textId="77777777" w:rsidR="00261889" w:rsidRDefault="00261889" w:rsidP="00261889">
      <w:pPr>
        <w:pStyle w:val="Corpsdetexte2"/>
        <w:tabs>
          <w:tab w:val="clear" w:pos="0"/>
          <w:tab w:val="left" w:pos="1843"/>
        </w:tabs>
        <w:ind w:left="709"/>
        <w:jc w:val="both"/>
        <w:rPr>
          <w:sz w:val="24"/>
          <w:szCs w:val="24"/>
        </w:rPr>
      </w:pPr>
    </w:p>
    <w:p w14:paraId="5C4813B1" w14:textId="77777777" w:rsidR="00261889" w:rsidRDefault="00261889" w:rsidP="00261889">
      <w:pPr>
        <w:pStyle w:val="Corpsdetexte2"/>
        <w:tabs>
          <w:tab w:val="clear" w:pos="0"/>
          <w:tab w:val="left" w:pos="1843"/>
        </w:tabs>
        <w:ind w:left="709"/>
        <w:jc w:val="both"/>
        <w:rPr>
          <w:sz w:val="24"/>
          <w:szCs w:val="24"/>
        </w:rPr>
      </w:pPr>
      <w:r>
        <w:rPr>
          <w:sz w:val="24"/>
          <w:szCs w:val="24"/>
        </w:rPr>
        <w:t xml:space="preserve">- budget dont vous étiez responsable </w:t>
      </w:r>
    </w:p>
    <w:p w14:paraId="54284BA2" w14:textId="77777777" w:rsidR="00261889" w:rsidRDefault="00261889" w:rsidP="00261889">
      <w:pPr>
        <w:pStyle w:val="Corpsdetexte2"/>
        <w:tabs>
          <w:tab w:val="clear" w:pos="0"/>
          <w:tab w:val="left" w:pos="1843"/>
        </w:tabs>
        <w:ind w:left="709"/>
        <w:jc w:val="both"/>
        <w:rPr>
          <w:sz w:val="24"/>
          <w:szCs w:val="24"/>
        </w:rPr>
      </w:pPr>
      <w:r>
        <w:rPr>
          <w:sz w:val="24"/>
          <w:szCs w:val="24"/>
        </w:rPr>
        <w:fldChar w:fldCharType="begin">
          <w:ffData>
            <w:name w:val="Texte9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8EA79FE" w14:textId="77777777" w:rsidR="00261889" w:rsidRDefault="00261889" w:rsidP="00261889">
      <w:pPr>
        <w:pStyle w:val="Corpsdetexte2"/>
        <w:tabs>
          <w:tab w:val="clear" w:pos="0"/>
          <w:tab w:val="left" w:pos="1843"/>
        </w:tabs>
        <w:ind w:left="709"/>
        <w:jc w:val="both"/>
        <w:rPr>
          <w:sz w:val="24"/>
          <w:szCs w:val="24"/>
        </w:rPr>
      </w:pPr>
    </w:p>
    <w:p w14:paraId="4656CD94" w14:textId="77777777" w:rsidR="00261889" w:rsidRDefault="00261889" w:rsidP="00261889">
      <w:pPr>
        <w:pStyle w:val="Corpsdetexte2"/>
        <w:tabs>
          <w:tab w:val="clear" w:pos="0"/>
          <w:tab w:val="left" w:pos="1843"/>
        </w:tabs>
        <w:ind w:left="709"/>
        <w:jc w:val="both"/>
        <w:rPr>
          <w:sz w:val="24"/>
          <w:szCs w:val="24"/>
        </w:rPr>
      </w:pPr>
      <w:r>
        <w:rPr>
          <w:sz w:val="24"/>
          <w:szCs w:val="24"/>
        </w:rPr>
        <w:t>- sources de financement</w:t>
      </w:r>
    </w:p>
    <w:p w14:paraId="0B198B79" w14:textId="77777777" w:rsidR="00261889" w:rsidRDefault="00261889" w:rsidP="00261889">
      <w:pPr>
        <w:pStyle w:val="Corpsdetexte2"/>
        <w:tabs>
          <w:tab w:val="clear" w:pos="0"/>
          <w:tab w:val="left" w:pos="1843"/>
        </w:tabs>
        <w:ind w:left="709"/>
        <w:jc w:val="both"/>
        <w:rPr>
          <w:sz w:val="24"/>
          <w:szCs w:val="24"/>
        </w:rPr>
      </w:pPr>
      <w:r>
        <w:rPr>
          <w:sz w:val="24"/>
          <w:szCs w:val="24"/>
        </w:rPr>
        <w:lastRenderedPageBreak/>
        <w:fldChar w:fldCharType="begin">
          <w:ffData>
            <w:name w:val="Texte9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E08593A" w14:textId="77777777" w:rsidR="00261889" w:rsidRDefault="00261889" w:rsidP="00261889">
      <w:pPr>
        <w:pStyle w:val="Corpsdetexte2"/>
        <w:tabs>
          <w:tab w:val="clear" w:pos="0"/>
          <w:tab w:val="left" w:pos="1843"/>
        </w:tabs>
        <w:ind w:left="709"/>
        <w:jc w:val="both"/>
        <w:rPr>
          <w:sz w:val="24"/>
          <w:szCs w:val="24"/>
        </w:rPr>
      </w:pPr>
    </w:p>
    <w:p w14:paraId="5153EFB8" w14:textId="77777777" w:rsidR="00261889" w:rsidRDefault="00261889" w:rsidP="00261889">
      <w:pPr>
        <w:pStyle w:val="Corpsdetexte2"/>
        <w:tabs>
          <w:tab w:val="clear" w:pos="0"/>
          <w:tab w:val="left" w:pos="1843"/>
        </w:tabs>
        <w:ind w:left="709"/>
        <w:jc w:val="both"/>
        <w:rPr>
          <w:sz w:val="24"/>
          <w:szCs w:val="24"/>
        </w:rPr>
      </w:pPr>
    </w:p>
    <w:p w14:paraId="1C20442E" w14:textId="77777777" w:rsidR="00261889" w:rsidRPr="00730E6C" w:rsidRDefault="00261889" w:rsidP="00261889">
      <w:pPr>
        <w:pStyle w:val="Corpsdetexte2"/>
        <w:tabs>
          <w:tab w:val="clear" w:pos="0"/>
          <w:tab w:val="left" w:pos="1843"/>
        </w:tabs>
        <w:ind w:left="709"/>
        <w:jc w:val="both"/>
        <w:rPr>
          <w:sz w:val="24"/>
          <w:szCs w:val="24"/>
        </w:rPr>
      </w:pPr>
      <w:r w:rsidRPr="00730E6C">
        <w:rPr>
          <w:sz w:val="24"/>
          <w:szCs w:val="24"/>
        </w:rPr>
        <w:t xml:space="preserve">4 </w:t>
      </w:r>
      <w:r w:rsidRPr="00730E6C">
        <w:rPr>
          <w:sz w:val="24"/>
          <w:szCs w:val="24"/>
        </w:rPr>
        <w:sym w:font="Wingdings" w:char="F0D8"/>
      </w:r>
      <w:r w:rsidRPr="00730E6C">
        <w:rPr>
          <w:sz w:val="24"/>
          <w:szCs w:val="24"/>
        </w:rPr>
        <w:t xml:space="preserve"> évaluation de l’action menée</w:t>
      </w:r>
    </w:p>
    <w:p w14:paraId="1CE4667D" w14:textId="77777777" w:rsidR="00261889" w:rsidRPr="00730E6C" w:rsidRDefault="00261889" w:rsidP="00261889">
      <w:pPr>
        <w:pStyle w:val="Corpsdetexte2"/>
        <w:tabs>
          <w:tab w:val="clear" w:pos="0"/>
          <w:tab w:val="left" w:pos="1843"/>
        </w:tabs>
        <w:ind w:left="709"/>
        <w:jc w:val="both"/>
        <w:rPr>
          <w:sz w:val="24"/>
          <w:szCs w:val="24"/>
        </w:rPr>
      </w:pPr>
      <w:r w:rsidRPr="00730E6C">
        <w:rPr>
          <w:sz w:val="24"/>
          <w:szCs w:val="24"/>
        </w:rPr>
        <w:t>- méthode d’évaluation mise en place</w:t>
      </w:r>
    </w:p>
    <w:p w14:paraId="013C91B8" w14:textId="77777777" w:rsidR="00261889" w:rsidRPr="00730E6C" w:rsidRDefault="00261889" w:rsidP="00261889">
      <w:pPr>
        <w:pStyle w:val="Corpsdetexte2"/>
        <w:tabs>
          <w:tab w:val="clear" w:pos="0"/>
          <w:tab w:val="left" w:pos="1843"/>
        </w:tabs>
        <w:ind w:left="709"/>
        <w:jc w:val="both"/>
        <w:rPr>
          <w:sz w:val="24"/>
          <w:szCs w:val="24"/>
        </w:rPr>
      </w:pPr>
      <w:r>
        <w:rPr>
          <w:sz w:val="24"/>
          <w:szCs w:val="24"/>
        </w:rPr>
        <w:fldChar w:fldCharType="begin">
          <w:ffData>
            <w:name w:val="Texte9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BAEFE30" w14:textId="77777777" w:rsidR="00261889" w:rsidRDefault="00261889" w:rsidP="00261889">
      <w:pPr>
        <w:pStyle w:val="Corpsdetexte2"/>
        <w:tabs>
          <w:tab w:val="clear" w:pos="0"/>
          <w:tab w:val="left" w:pos="1843"/>
        </w:tabs>
        <w:ind w:left="709"/>
        <w:jc w:val="both"/>
        <w:rPr>
          <w:sz w:val="24"/>
          <w:szCs w:val="24"/>
        </w:rPr>
      </w:pPr>
    </w:p>
    <w:p w14:paraId="535A2FB5" w14:textId="77777777" w:rsidR="00261889" w:rsidRPr="00730E6C" w:rsidRDefault="00261889" w:rsidP="00261889">
      <w:pPr>
        <w:pStyle w:val="Corpsdetexte2"/>
        <w:tabs>
          <w:tab w:val="clear" w:pos="0"/>
          <w:tab w:val="left" w:pos="1843"/>
        </w:tabs>
        <w:ind w:left="709"/>
        <w:jc w:val="both"/>
        <w:rPr>
          <w:sz w:val="24"/>
          <w:szCs w:val="24"/>
        </w:rPr>
      </w:pPr>
    </w:p>
    <w:p w14:paraId="45E527E7" w14:textId="77777777" w:rsidR="00261889" w:rsidRPr="00730E6C" w:rsidRDefault="00261889" w:rsidP="00261889">
      <w:pPr>
        <w:pStyle w:val="Corpsdetexte2"/>
        <w:tabs>
          <w:tab w:val="clear" w:pos="0"/>
          <w:tab w:val="left" w:pos="1843"/>
        </w:tabs>
        <w:ind w:left="709"/>
        <w:jc w:val="both"/>
        <w:rPr>
          <w:sz w:val="24"/>
          <w:szCs w:val="24"/>
        </w:rPr>
      </w:pPr>
      <w:r w:rsidRPr="00730E6C">
        <w:rPr>
          <w:sz w:val="24"/>
          <w:szCs w:val="24"/>
        </w:rPr>
        <w:t>-  les difficultés rencontrées</w:t>
      </w:r>
    </w:p>
    <w:p w14:paraId="0338B5B8" w14:textId="77777777" w:rsidR="00261889" w:rsidRPr="00730E6C" w:rsidRDefault="00261889" w:rsidP="00261889">
      <w:pPr>
        <w:pStyle w:val="Corpsdetexte2"/>
        <w:tabs>
          <w:tab w:val="clear" w:pos="0"/>
          <w:tab w:val="left" w:pos="1843"/>
        </w:tabs>
        <w:ind w:left="0"/>
        <w:jc w:val="both"/>
        <w:rPr>
          <w:sz w:val="24"/>
          <w:szCs w:val="24"/>
        </w:rPr>
      </w:pPr>
      <w:r w:rsidRPr="00730E6C">
        <w:rPr>
          <w:sz w:val="24"/>
          <w:szCs w:val="24"/>
        </w:rPr>
        <w:t xml:space="preserve">            </w:t>
      </w:r>
      <w:r>
        <w:rPr>
          <w:sz w:val="24"/>
          <w:szCs w:val="24"/>
        </w:rPr>
        <w:fldChar w:fldCharType="begin">
          <w:ffData>
            <w:name w:val="Texte10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19FFD6E" w14:textId="77777777" w:rsidR="00261889" w:rsidRPr="00730E6C" w:rsidRDefault="00261889" w:rsidP="00261889">
      <w:pPr>
        <w:pStyle w:val="Corpsdetexte2"/>
        <w:tabs>
          <w:tab w:val="clear" w:pos="0"/>
          <w:tab w:val="left" w:pos="1843"/>
        </w:tabs>
        <w:ind w:left="0"/>
        <w:jc w:val="both"/>
        <w:rPr>
          <w:sz w:val="24"/>
          <w:szCs w:val="24"/>
        </w:rPr>
      </w:pPr>
    </w:p>
    <w:p w14:paraId="61CA3788" w14:textId="77777777" w:rsidR="00261889" w:rsidRPr="00730E6C" w:rsidRDefault="00261889" w:rsidP="00261889">
      <w:pPr>
        <w:pStyle w:val="Corpsdetexte2"/>
        <w:tabs>
          <w:tab w:val="clear" w:pos="0"/>
          <w:tab w:val="left" w:pos="1843"/>
        </w:tabs>
        <w:ind w:left="0"/>
        <w:jc w:val="both"/>
        <w:rPr>
          <w:sz w:val="24"/>
          <w:szCs w:val="24"/>
        </w:rPr>
      </w:pPr>
    </w:p>
    <w:p w14:paraId="25C153B2" w14:textId="77777777" w:rsidR="00261889" w:rsidRPr="00730E6C" w:rsidRDefault="00261889" w:rsidP="00261889">
      <w:pPr>
        <w:pStyle w:val="Corpsdetexte2"/>
        <w:tabs>
          <w:tab w:val="clear" w:pos="0"/>
          <w:tab w:val="left" w:pos="1843"/>
        </w:tabs>
        <w:ind w:left="0"/>
        <w:jc w:val="both"/>
        <w:rPr>
          <w:sz w:val="24"/>
          <w:szCs w:val="24"/>
        </w:rPr>
      </w:pPr>
      <w:r w:rsidRPr="00730E6C">
        <w:rPr>
          <w:sz w:val="24"/>
          <w:szCs w:val="24"/>
        </w:rPr>
        <w:t xml:space="preserve">            - pistes envisagées pour surmont</w:t>
      </w:r>
      <w:r>
        <w:rPr>
          <w:sz w:val="24"/>
          <w:szCs w:val="24"/>
        </w:rPr>
        <w:t>er</w:t>
      </w:r>
      <w:r w:rsidRPr="00730E6C">
        <w:rPr>
          <w:sz w:val="24"/>
          <w:szCs w:val="24"/>
        </w:rPr>
        <w:t xml:space="preserve"> ces difficultés</w:t>
      </w:r>
    </w:p>
    <w:p w14:paraId="04B48DBD" w14:textId="7287E572" w:rsidR="00261889" w:rsidRDefault="00261889" w:rsidP="00261889">
      <w:pPr>
        <w:pStyle w:val="Corpsdetexte2"/>
        <w:tabs>
          <w:tab w:val="clear" w:pos="0"/>
          <w:tab w:val="left" w:pos="1843"/>
        </w:tabs>
        <w:ind w:left="709"/>
        <w:jc w:val="both"/>
        <w:rPr>
          <w:b w:val="0"/>
          <w:bCs w:val="0"/>
          <w:sz w:val="22"/>
          <w:szCs w:val="22"/>
        </w:rPr>
      </w:pPr>
      <w:r>
        <w:rPr>
          <w:b w:val="0"/>
          <w:sz w:val="24"/>
          <w:szCs w:val="24"/>
        </w:rPr>
        <w:fldChar w:fldCharType="begin">
          <w:ffData>
            <w:name w:val="Texte101"/>
            <w:enabled/>
            <w:calcOnExit w:val="0"/>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r w:rsidRPr="00C26A8D">
        <w:rPr>
          <w:b w:val="0"/>
          <w:sz w:val="24"/>
          <w:szCs w:val="24"/>
        </w:rPr>
        <w:br w:type="page"/>
      </w:r>
    </w:p>
    <w:p w14:paraId="20B6E773" w14:textId="627A3A8D" w:rsidR="00261889" w:rsidRDefault="00261889" w:rsidP="00261889">
      <w:r>
        <w:rPr>
          <w:noProof/>
        </w:rPr>
        <w:lastRenderedPageBreak/>
        <mc:AlternateContent>
          <mc:Choice Requires="wps">
            <w:drawing>
              <wp:anchor distT="0" distB="0" distL="114300" distR="114300" simplePos="0" relativeHeight="251677696" behindDoc="0" locked="0" layoutInCell="1" allowOverlap="1" wp14:anchorId="7DC3DF9B" wp14:editId="451064E6">
                <wp:simplePos x="0" y="0"/>
                <wp:positionH relativeFrom="column">
                  <wp:posOffset>2245995</wp:posOffset>
                </wp:positionH>
                <wp:positionV relativeFrom="paragraph">
                  <wp:posOffset>7620</wp:posOffset>
                </wp:positionV>
                <wp:extent cx="1828800" cy="474980"/>
                <wp:effectExtent l="0" t="0" r="19050" b="203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4980"/>
                        </a:xfrm>
                        <a:prstGeom prst="rect">
                          <a:avLst/>
                        </a:prstGeom>
                        <a:solidFill>
                          <a:srgbClr val="FFFFFF"/>
                        </a:solidFill>
                        <a:ln w="9525">
                          <a:solidFill>
                            <a:srgbClr val="000000"/>
                          </a:solidFill>
                          <a:miter lim="800000"/>
                          <a:headEnd/>
                          <a:tailEnd/>
                        </a:ln>
                      </wps:spPr>
                      <wps:txbx>
                        <w:txbxContent>
                          <w:p w14:paraId="594A953A" w14:textId="2F846FD3" w:rsidR="00261889" w:rsidRDefault="00261889" w:rsidP="00261889">
                            <w:pPr>
                              <w:jc w:val="center"/>
                            </w:pPr>
                            <w:r>
                              <w:t>Expérience n°3</w:t>
                            </w:r>
                          </w:p>
                          <w:p w14:paraId="06C2B5B1" w14:textId="68A10244" w:rsidR="00261889" w:rsidRPr="00261889" w:rsidRDefault="00261889" w:rsidP="00261889">
                            <w:pPr>
                              <w:jc w:val="center"/>
                              <w:rPr>
                                <w:i/>
                                <w:iCs/>
                              </w:rPr>
                            </w:pPr>
                            <w:r w:rsidRPr="00261889">
                              <w:rPr>
                                <w:i/>
                                <w:iCs/>
                              </w:rPr>
                              <w:t>Facultatif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DF9B" id="Zone de texte 2" o:spid="_x0000_s1032" type="#_x0000_t202" style="position:absolute;margin-left:176.85pt;margin-top:.6pt;width:2in;height:3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">
                <v:textbox>
                  <w:txbxContent>
                    <w:p w14:paraId="594A953A" w14:textId="2F846FD3" w:rsidR="00261889" w:rsidRDefault="00261889" w:rsidP="00261889">
                      <w:pPr>
                        <w:jc w:val="center"/>
                      </w:pPr>
                      <w:r>
                        <w:t>Expérience n°3</w:t>
                      </w:r>
                    </w:p>
                    <w:p w14:paraId="06C2B5B1" w14:textId="68A10244" w:rsidR="00261889" w:rsidRPr="00261889" w:rsidRDefault="00261889" w:rsidP="00261889">
                      <w:pPr>
                        <w:jc w:val="center"/>
                        <w:rPr>
                          <w:i/>
                          <w:iCs/>
                        </w:rPr>
                      </w:pPr>
                      <w:r w:rsidRPr="00261889">
                        <w:rPr>
                          <w:i/>
                          <w:iCs/>
                        </w:rPr>
                        <w:t>Facultatif</w:t>
                      </w:r>
                    </w:p>
                  </w:txbxContent>
                </v:textbox>
              </v:shape>
            </w:pict>
          </mc:Fallback>
        </mc:AlternateContent>
      </w:r>
    </w:p>
    <w:p w14:paraId="43DAE841" w14:textId="77777777" w:rsidR="00261889" w:rsidRDefault="00261889" w:rsidP="00261889"/>
    <w:p w14:paraId="788B164A" w14:textId="20FBA984" w:rsidR="00261889" w:rsidRDefault="00261889" w:rsidP="00261889"/>
    <w:p w14:paraId="71A2FE3F" w14:textId="77777777" w:rsidR="00261889" w:rsidRDefault="00261889" w:rsidP="00261889"/>
    <w:p w14:paraId="199E76F9" w14:textId="23D9E0A0" w:rsidR="00261889" w:rsidRPr="00214318" w:rsidRDefault="00261889" w:rsidP="00261889">
      <w:r>
        <w:t xml:space="preserve">1 </w:t>
      </w:r>
      <w:r>
        <w:sym w:font="Wingdings" w:char="F0D8"/>
      </w:r>
      <w:r>
        <w:t xml:space="preserve"> Organisme (nom, effectif, secteur </w:t>
      </w:r>
      <w:r w:rsidRPr="00214318">
        <w:t>d’activité) et présentation synthétique des activités de l'organisme</w:t>
      </w:r>
    </w:p>
    <w:p w14:paraId="6F46DEB5" w14:textId="77777777" w:rsidR="00261889" w:rsidRDefault="00261889" w:rsidP="00261889">
      <w:pPr>
        <w:pStyle w:val="Corpsdetexte2"/>
        <w:tabs>
          <w:tab w:val="clear" w:pos="0"/>
          <w:tab w:val="left" w:pos="1843"/>
        </w:tabs>
        <w:ind w:left="709"/>
        <w:jc w:val="both"/>
        <w:rPr>
          <w:b w:val="0"/>
          <w:bCs w:val="0"/>
          <w:sz w:val="22"/>
          <w:szCs w:val="22"/>
        </w:rPr>
      </w:pPr>
    </w:p>
    <w:p w14:paraId="0CDAC50F" w14:textId="77777777" w:rsidR="00261889" w:rsidRDefault="00261889" w:rsidP="00261889">
      <w:pPr>
        <w:pStyle w:val="Corpsdetexte2"/>
        <w:tabs>
          <w:tab w:val="clear" w:pos="0"/>
          <w:tab w:val="left" w:pos="1843"/>
        </w:tabs>
        <w:ind w:left="709"/>
        <w:jc w:val="both"/>
        <w:rPr>
          <w:b w:val="0"/>
          <w:bCs w:val="0"/>
          <w:sz w:val="22"/>
          <w:szCs w:val="22"/>
        </w:rPr>
      </w:pPr>
      <w:r>
        <w:rPr>
          <w:b w:val="0"/>
          <w:bCs w:val="0"/>
          <w:sz w:val="22"/>
          <w:szCs w:val="22"/>
        </w:rPr>
        <w:fldChar w:fldCharType="begin">
          <w:ffData>
            <w:name w:val="Texte87"/>
            <w:enabled/>
            <w:calcOnExit w:val="0"/>
            <w:textInput/>
          </w:ffData>
        </w:fldChar>
      </w:r>
      <w:r>
        <w:rPr>
          <w:b w:val="0"/>
          <w:bCs w:val="0"/>
          <w:sz w:val="22"/>
          <w:szCs w:val="22"/>
        </w:rPr>
        <w:instrText xml:space="preserve"> FORMTEXT </w:instrText>
      </w:r>
      <w:r>
        <w:rPr>
          <w:b w:val="0"/>
          <w:bCs w:val="0"/>
          <w:sz w:val="22"/>
          <w:szCs w:val="22"/>
        </w:rPr>
      </w:r>
      <w:r>
        <w:rPr>
          <w:b w:val="0"/>
          <w:bCs w:val="0"/>
          <w:sz w:val="22"/>
          <w:szCs w:val="22"/>
        </w:rPr>
        <w:fldChar w:fldCharType="separate"/>
      </w:r>
      <w:r>
        <w:rPr>
          <w:b w:val="0"/>
          <w:bCs w:val="0"/>
          <w:noProof/>
          <w:sz w:val="22"/>
          <w:szCs w:val="22"/>
        </w:rPr>
        <w:t> </w:t>
      </w:r>
      <w:r>
        <w:rPr>
          <w:b w:val="0"/>
          <w:bCs w:val="0"/>
          <w:noProof/>
          <w:sz w:val="22"/>
          <w:szCs w:val="22"/>
        </w:rPr>
        <w:t> </w:t>
      </w:r>
      <w:r>
        <w:rPr>
          <w:b w:val="0"/>
          <w:bCs w:val="0"/>
          <w:noProof/>
          <w:sz w:val="22"/>
          <w:szCs w:val="22"/>
        </w:rPr>
        <w:t> </w:t>
      </w:r>
      <w:r>
        <w:rPr>
          <w:b w:val="0"/>
          <w:bCs w:val="0"/>
          <w:noProof/>
          <w:sz w:val="22"/>
          <w:szCs w:val="22"/>
        </w:rPr>
        <w:t> </w:t>
      </w:r>
      <w:r>
        <w:rPr>
          <w:b w:val="0"/>
          <w:bCs w:val="0"/>
          <w:noProof/>
          <w:sz w:val="22"/>
          <w:szCs w:val="22"/>
        </w:rPr>
        <w:t> </w:t>
      </w:r>
      <w:r>
        <w:rPr>
          <w:b w:val="0"/>
          <w:bCs w:val="0"/>
          <w:sz w:val="22"/>
          <w:szCs w:val="22"/>
        </w:rPr>
        <w:fldChar w:fldCharType="end"/>
      </w:r>
    </w:p>
    <w:p w14:paraId="3FC69B4E" w14:textId="77777777" w:rsidR="00261889" w:rsidRDefault="00261889" w:rsidP="00261889">
      <w:pPr>
        <w:pStyle w:val="Corpsdetexte2"/>
        <w:tabs>
          <w:tab w:val="clear" w:pos="0"/>
          <w:tab w:val="left" w:pos="1843"/>
        </w:tabs>
        <w:ind w:left="709"/>
        <w:jc w:val="both"/>
        <w:rPr>
          <w:b w:val="0"/>
          <w:bCs w:val="0"/>
          <w:sz w:val="22"/>
          <w:szCs w:val="22"/>
        </w:rPr>
      </w:pPr>
    </w:p>
    <w:p w14:paraId="4140C46C" w14:textId="77777777" w:rsidR="00261889" w:rsidRDefault="00261889" w:rsidP="00261889">
      <w:pPr>
        <w:pStyle w:val="Corpsdetexte2"/>
        <w:tabs>
          <w:tab w:val="clear" w:pos="0"/>
          <w:tab w:val="left" w:pos="1843"/>
        </w:tabs>
        <w:ind w:left="709"/>
        <w:jc w:val="both"/>
        <w:rPr>
          <w:sz w:val="24"/>
          <w:szCs w:val="24"/>
        </w:rPr>
      </w:pPr>
      <w:r>
        <w:rPr>
          <w:sz w:val="24"/>
          <w:szCs w:val="24"/>
        </w:rPr>
        <w:t xml:space="preserve">2 </w:t>
      </w:r>
      <w:r>
        <w:rPr>
          <w:sz w:val="24"/>
          <w:szCs w:val="24"/>
        </w:rPr>
        <w:sym w:font="Wingdings" w:char="F0D8"/>
      </w:r>
      <w:r>
        <w:rPr>
          <w:sz w:val="24"/>
          <w:szCs w:val="24"/>
        </w:rPr>
        <w:t xml:space="preserve"> Fonction principale et positionnement dans l’organisme </w:t>
      </w:r>
    </w:p>
    <w:p w14:paraId="6CBC28D7" w14:textId="77777777" w:rsidR="00261889" w:rsidRDefault="00261889" w:rsidP="00261889">
      <w:pPr>
        <w:pStyle w:val="Corpsdetexte2"/>
        <w:tabs>
          <w:tab w:val="clear" w:pos="0"/>
          <w:tab w:val="left" w:pos="1843"/>
        </w:tabs>
        <w:ind w:left="709"/>
        <w:jc w:val="both"/>
        <w:rPr>
          <w:sz w:val="24"/>
          <w:szCs w:val="24"/>
        </w:rPr>
      </w:pPr>
      <w:r w:rsidRPr="00A913DF">
        <w:rPr>
          <w:sz w:val="24"/>
          <w:szCs w:val="24"/>
        </w:rPr>
        <w:t xml:space="preserve">- Dénomination de </w:t>
      </w:r>
      <w:r>
        <w:rPr>
          <w:sz w:val="24"/>
          <w:szCs w:val="24"/>
        </w:rPr>
        <w:t>v</w:t>
      </w:r>
      <w:r w:rsidRPr="00A913DF">
        <w:rPr>
          <w:sz w:val="24"/>
          <w:szCs w:val="24"/>
        </w:rPr>
        <w:t>otre emploi (fonction ou poste) </w:t>
      </w:r>
    </w:p>
    <w:p w14:paraId="0977B67F" w14:textId="77777777" w:rsidR="00261889" w:rsidRDefault="00261889" w:rsidP="00261889">
      <w:pPr>
        <w:pStyle w:val="Corpsdetexte2"/>
        <w:tabs>
          <w:tab w:val="clear" w:pos="0"/>
          <w:tab w:val="left" w:pos="1843"/>
        </w:tabs>
        <w:ind w:left="709"/>
        <w:jc w:val="both"/>
        <w:rPr>
          <w:sz w:val="24"/>
          <w:szCs w:val="24"/>
        </w:rPr>
      </w:pPr>
      <w:r>
        <w:rPr>
          <w:sz w:val="24"/>
          <w:szCs w:val="24"/>
        </w:rPr>
        <w:fldChar w:fldCharType="begin">
          <w:ffData>
            <w:name w:val="Texte8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0A0D950" w14:textId="77777777" w:rsidR="00261889" w:rsidRPr="00A913DF" w:rsidRDefault="00261889" w:rsidP="00261889">
      <w:pPr>
        <w:pStyle w:val="Corpsdetexte2"/>
        <w:tabs>
          <w:tab w:val="clear" w:pos="0"/>
          <w:tab w:val="left" w:pos="1843"/>
        </w:tabs>
        <w:ind w:left="709"/>
        <w:jc w:val="both"/>
        <w:rPr>
          <w:sz w:val="24"/>
          <w:szCs w:val="24"/>
        </w:rPr>
      </w:pPr>
    </w:p>
    <w:p w14:paraId="45BDAE39" w14:textId="77777777" w:rsidR="00261889" w:rsidRPr="00A913DF" w:rsidRDefault="00261889" w:rsidP="00261889">
      <w:pPr>
        <w:pStyle w:val="Corpsdetexte2"/>
        <w:tabs>
          <w:tab w:val="clear" w:pos="0"/>
          <w:tab w:val="left" w:pos="1843"/>
        </w:tabs>
        <w:ind w:left="709"/>
        <w:jc w:val="both"/>
        <w:rPr>
          <w:sz w:val="24"/>
          <w:szCs w:val="24"/>
        </w:rPr>
      </w:pPr>
      <w:r w:rsidRPr="00A913DF">
        <w:rPr>
          <w:sz w:val="24"/>
          <w:szCs w:val="24"/>
        </w:rPr>
        <w:t>- Votre unité de travail (direction, service…)</w:t>
      </w:r>
    </w:p>
    <w:p w14:paraId="18D1AA95" w14:textId="77777777" w:rsidR="00261889" w:rsidRDefault="00261889" w:rsidP="00261889">
      <w:pPr>
        <w:pStyle w:val="Corpsdetexte2"/>
        <w:tabs>
          <w:tab w:val="clear" w:pos="0"/>
          <w:tab w:val="left" w:pos="1843"/>
        </w:tabs>
        <w:ind w:left="709"/>
        <w:jc w:val="both"/>
        <w:rPr>
          <w:sz w:val="24"/>
          <w:szCs w:val="24"/>
        </w:rPr>
      </w:pPr>
      <w:r>
        <w:rPr>
          <w:sz w:val="24"/>
          <w:szCs w:val="24"/>
        </w:rPr>
        <w:fldChar w:fldCharType="begin">
          <w:ffData>
            <w:name w:val="Texte8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E89E2DB" w14:textId="77777777" w:rsidR="00261889" w:rsidRDefault="00261889" w:rsidP="00261889">
      <w:pPr>
        <w:pStyle w:val="Corpsdetexte2"/>
        <w:tabs>
          <w:tab w:val="clear" w:pos="0"/>
          <w:tab w:val="left" w:pos="1843"/>
        </w:tabs>
        <w:ind w:left="709"/>
        <w:jc w:val="both"/>
        <w:rPr>
          <w:sz w:val="24"/>
          <w:szCs w:val="24"/>
        </w:rPr>
      </w:pPr>
    </w:p>
    <w:p w14:paraId="4AD0C566" w14:textId="77777777" w:rsidR="00261889" w:rsidRPr="00A913DF" w:rsidRDefault="00261889" w:rsidP="00261889">
      <w:pPr>
        <w:pStyle w:val="Corpsdetexte2"/>
        <w:tabs>
          <w:tab w:val="clear" w:pos="0"/>
          <w:tab w:val="left" w:pos="1843"/>
        </w:tabs>
        <w:ind w:left="709"/>
        <w:jc w:val="both"/>
        <w:rPr>
          <w:sz w:val="24"/>
          <w:szCs w:val="24"/>
        </w:rPr>
      </w:pPr>
      <w:r w:rsidRPr="00A913DF">
        <w:rPr>
          <w:sz w:val="24"/>
          <w:szCs w:val="24"/>
        </w:rPr>
        <w:t xml:space="preserve">- Place de cette unité de travail dans l’organisation </w:t>
      </w:r>
    </w:p>
    <w:p w14:paraId="4631ABBA" w14:textId="77777777" w:rsidR="00261889" w:rsidRDefault="00261889" w:rsidP="00261889">
      <w:pPr>
        <w:pStyle w:val="Corpsdetexte2"/>
        <w:tabs>
          <w:tab w:val="clear" w:pos="0"/>
          <w:tab w:val="left" w:pos="1843"/>
        </w:tabs>
        <w:ind w:left="709"/>
        <w:jc w:val="both"/>
        <w:rPr>
          <w:bCs w:val="0"/>
          <w:sz w:val="22"/>
          <w:szCs w:val="22"/>
        </w:rPr>
      </w:pPr>
      <w:r>
        <w:rPr>
          <w:bCs w:val="0"/>
          <w:sz w:val="22"/>
          <w:szCs w:val="22"/>
        </w:rPr>
        <w:fldChar w:fldCharType="begin">
          <w:ffData>
            <w:name w:val="Texte90"/>
            <w:enabled/>
            <w:calcOnExit w:val="0"/>
            <w:textInput/>
          </w:ffData>
        </w:fldChar>
      </w:r>
      <w:r>
        <w:rPr>
          <w:bCs w:val="0"/>
          <w:sz w:val="22"/>
          <w:szCs w:val="22"/>
        </w:rPr>
        <w:instrText xml:space="preserve"> FORMTEXT </w:instrText>
      </w:r>
      <w:r>
        <w:rPr>
          <w:bCs w:val="0"/>
          <w:sz w:val="22"/>
          <w:szCs w:val="22"/>
        </w:rPr>
      </w:r>
      <w:r>
        <w:rPr>
          <w:bCs w:val="0"/>
          <w:sz w:val="22"/>
          <w:szCs w:val="22"/>
        </w:rPr>
        <w:fldChar w:fldCharType="separate"/>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noProof/>
          <w:sz w:val="22"/>
          <w:szCs w:val="22"/>
        </w:rPr>
        <w:t> </w:t>
      </w:r>
      <w:r>
        <w:rPr>
          <w:bCs w:val="0"/>
          <w:sz w:val="22"/>
          <w:szCs w:val="22"/>
        </w:rPr>
        <w:fldChar w:fldCharType="end"/>
      </w:r>
    </w:p>
    <w:p w14:paraId="7A95D7F5" w14:textId="77777777" w:rsidR="00261889" w:rsidRPr="00A76E9C" w:rsidRDefault="00261889" w:rsidP="00261889">
      <w:pPr>
        <w:pStyle w:val="Corpsdetexte2"/>
        <w:tabs>
          <w:tab w:val="clear" w:pos="0"/>
          <w:tab w:val="left" w:pos="1843"/>
        </w:tabs>
        <w:ind w:left="709"/>
        <w:jc w:val="both"/>
        <w:rPr>
          <w:sz w:val="24"/>
          <w:szCs w:val="24"/>
        </w:rPr>
      </w:pPr>
    </w:p>
    <w:p w14:paraId="618AC697" w14:textId="77777777" w:rsidR="00261889" w:rsidRPr="00A76E9C" w:rsidRDefault="00261889" w:rsidP="00261889">
      <w:pPr>
        <w:pStyle w:val="Corpsdetexte2"/>
        <w:tabs>
          <w:tab w:val="clear" w:pos="0"/>
          <w:tab w:val="left" w:pos="1843"/>
        </w:tabs>
        <w:ind w:left="709"/>
        <w:jc w:val="both"/>
        <w:rPr>
          <w:sz w:val="24"/>
          <w:szCs w:val="24"/>
        </w:rPr>
      </w:pPr>
      <w:r w:rsidRPr="00A76E9C">
        <w:rPr>
          <w:sz w:val="24"/>
          <w:szCs w:val="24"/>
        </w:rPr>
        <w:t>- La place que vous occupez dans cette unité de travail</w:t>
      </w:r>
    </w:p>
    <w:p w14:paraId="23F180F9" w14:textId="77777777" w:rsidR="00261889" w:rsidRPr="00A76E9C" w:rsidRDefault="00261889" w:rsidP="00261889">
      <w:pPr>
        <w:pStyle w:val="Corpsdetexte2"/>
        <w:tabs>
          <w:tab w:val="clear" w:pos="0"/>
          <w:tab w:val="left" w:pos="1843"/>
        </w:tabs>
        <w:ind w:left="709"/>
        <w:jc w:val="both"/>
        <w:rPr>
          <w:sz w:val="24"/>
          <w:szCs w:val="24"/>
        </w:rPr>
      </w:pPr>
      <w:r>
        <w:rPr>
          <w:sz w:val="24"/>
          <w:szCs w:val="24"/>
        </w:rPr>
        <w:fldChar w:fldCharType="begin">
          <w:ffData>
            <w:name w:val="Texte9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2ED9C70" w14:textId="77777777" w:rsidR="00261889" w:rsidRPr="00A76E9C" w:rsidRDefault="00261889" w:rsidP="00261889">
      <w:pPr>
        <w:pStyle w:val="Corpsdetexte2"/>
        <w:tabs>
          <w:tab w:val="clear" w:pos="0"/>
          <w:tab w:val="left" w:pos="1843"/>
        </w:tabs>
        <w:ind w:left="709"/>
        <w:jc w:val="both"/>
        <w:rPr>
          <w:sz w:val="24"/>
          <w:szCs w:val="24"/>
        </w:rPr>
      </w:pPr>
    </w:p>
    <w:p w14:paraId="70972F34" w14:textId="77777777" w:rsidR="00261889" w:rsidRPr="00A76E9C" w:rsidRDefault="00261889" w:rsidP="00261889">
      <w:pPr>
        <w:pStyle w:val="Corpsdetexte2"/>
        <w:tabs>
          <w:tab w:val="clear" w:pos="0"/>
          <w:tab w:val="left" w:pos="1843"/>
        </w:tabs>
        <w:ind w:left="709"/>
        <w:jc w:val="both"/>
        <w:rPr>
          <w:sz w:val="24"/>
          <w:szCs w:val="24"/>
        </w:rPr>
      </w:pPr>
      <w:r w:rsidRPr="00A76E9C">
        <w:rPr>
          <w:sz w:val="24"/>
          <w:szCs w:val="24"/>
        </w:rPr>
        <w:t>- Précisez si vous exercez des fonctions d’encadrement et si oui lesquelles</w:t>
      </w:r>
    </w:p>
    <w:p w14:paraId="72FAD8C6" w14:textId="77777777" w:rsidR="00261889" w:rsidRPr="00A76E9C" w:rsidRDefault="00261889" w:rsidP="00261889">
      <w:pPr>
        <w:pStyle w:val="Corpsdetexte2"/>
        <w:tabs>
          <w:tab w:val="clear" w:pos="0"/>
          <w:tab w:val="left" w:pos="1843"/>
        </w:tabs>
        <w:ind w:left="709"/>
        <w:jc w:val="both"/>
        <w:rPr>
          <w:sz w:val="24"/>
          <w:szCs w:val="24"/>
        </w:rPr>
      </w:pPr>
      <w:r>
        <w:rPr>
          <w:sz w:val="24"/>
          <w:szCs w:val="24"/>
        </w:rPr>
        <w:fldChar w:fldCharType="begin">
          <w:ffData>
            <w:name w:val="Texte9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C5B10A7" w14:textId="77777777" w:rsidR="00261889" w:rsidRPr="00A76E9C" w:rsidRDefault="00261889" w:rsidP="00261889">
      <w:pPr>
        <w:pStyle w:val="Corpsdetexte2"/>
        <w:tabs>
          <w:tab w:val="clear" w:pos="0"/>
          <w:tab w:val="left" w:pos="1843"/>
        </w:tabs>
        <w:ind w:left="709"/>
        <w:jc w:val="both"/>
        <w:rPr>
          <w:sz w:val="24"/>
          <w:szCs w:val="24"/>
        </w:rPr>
      </w:pPr>
    </w:p>
    <w:p w14:paraId="6C9A9FB8" w14:textId="77777777" w:rsidR="00261889" w:rsidRDefault="00261889" w:rsidP="00261889">
      <w:pPr>
        <w:pStyle w:val="Corpsdetexte2"/>
        <w:tabs>
          <w:tab w:val="clear" w:pos="0"/>
          <w:tab w:val="left" w:pos="1843"/>
        </w:tabs>
        <w:ind w:left="709"/>
        <w:jc w:val="both"/>
        <w:rPr>
          <w:b w:val="0"/>
          <w:bCs w:val="0"/>
          <w:sz w:val="22"/>
          <w:szCs w:val="22"/>
        </w:rPr>
      </w:pPr>
    </w:p>
    <w:p w14:paraId="02EE59DF" w14:textId="77777777" w:rsidR="00261889" w:rsidRDefault="00261889" w:rsidP="00261889">
      <w:pPr>
        <w:pStyle w:val="Corpsdetexte2"/>
        <w:tabs>
          <w:tab w:val="clear" w:pos="0"/>
          <w:tab w:val="left" w:pos="1843"/>
        </w:tabs>
        <w:ind w:left="709"/>
        <w:jc w:val="both"/>
        <w:rPr>
          <w:sz w:val="24"/>
          <w:szCs w:val="24"/>
        </w:rPr>
      </w:pPr>
      <w:r>
        <w:rPr>
          <w:sz w:val="24"/>
          <w:szCs w:val="24"/>
        </w:rPr>
        <w:t xml:space="preserve">3 </w:t>
      </w:r>
      <w:r>
        <w:rPr>
          <w:sz w:val="24"/>
          <w:szCs w:val="24"/>
        </w:rPr>
        <w:sym w:font="Wingdings" w:char="F0D8"/>
      </w:r>
      <w:r>
        <w:rPr>
          <w:sz w:val="24"/>
          <w:szCs w:val="24"/>
        </w:rPr>
        <w:t xml:space="preserve"> Projets dont vous étiez responsable. Choisir 1 à 3 projets menés dans le cadre de cet organisme et décrivez les en 1 à 2 pages</w:t>
      </w:r>
    </w:p>
    <w:p w14:paraId="0CFA7597" w14:textId="77777777" w:rsidR="00261889" w:rsidRDefault="00261889" w:rsidP="00261889">
      <w:pPr>
        <w:pStyle w:val="Corpsdetexte2"/>
        <w:tabs>
          <w:tab w:val="clear" w:pos="0"/>
          <w:tab w:val="left" w:pos="1843"/>
        </w:tabs>
        <w:ind w:left="709"/>
        <w:jc w:val="both"/>
        <w:rPr>
          <w:sz w:val="24"/>
          <w:szCs w:val="24"/>
        </w:rPr>
      </w:pPr>
      <w:r>
        <w:rPr>
          <w:sz w:val="24"/>
          <w:szCs w:val="24"/>
        </w:rPr>
        <w:t>- A quels constats, demandes… répond le projet que vous avez choisi d’exposer ? Quels sont les objectifs de ce projet (10 à 15 lignes minimum)</w:t>
      </w:r>
    </w:p>
    <w:p w14:paraId="7F7DD076" w14:textId="77777777" w:rsidR="00261889" w:rsidRDefault="00261889" w:rsidP="00261889">
      <w:pPr>
        <w:pStyle w:val="Corpsdetexte2"/>
        <w:tabs>
          <w:tab w:val="clear" w:pos="0"/>
          <w:tab w:val="left" w:pos="1843"/>
        </w:tabs>
        <w:ind w:left="709"/>
        <w:jc w:val="both"/>
        <w:rPr>
          <w:sz w:val="24"/>
          <w:szCs w:val="24"/>
        </w:rPr>
      </w:pPr>
      <w:r>
        <w:rPr>
          <w:sz w:val="24"/>
          <w:szCs w:val="24"/>
        </w:rPr>
        <w:fldChar w:fldCharType="begin">
          <w:ffData>
            <w:name w:val="Texte9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8B32EF4" w14:textId="77777777" w:rsidR="00261889" w:rsidRDefault="00261889" w:rsidP="00261889">
      <w:pPr>
        <w:pStyle w:val="Corpsdetexte2"/>
        <w:tabs>
          <w:tab w:val="clear" w:pos="0"/>
          <w:tab w:val="left" w:pos="1843"/>
        </w:tabs>
        <w:ind w:left="709"/>
        <w:jc w:val="both"/>
        <w:rPr>
          <w:sz w:val="24"/>
          <w:szCs w:val="24"/>
        </w:rPr>
      </w:pPr>
    </w:p>
    <w:p w14:paraId="2D1D0728" w14:textId="77777777" w:rsidR="00261889" w:rsidRDefault="00261889" w:rsidP="00261889">
      <w:pPr>
        <w:pStyle w:val="Corpsdetexte2"/>
        <w:tabs>
          <w:tab w:val="clear" w:pos="0"/>
          <w:tab w:val="left" w:pos="1843"/>
        </w:tabs>
        <w:ind w:left="709"/>
        <w:jc w:val="both"/>
        <w:rPr>
          <w:sz w:val="24"/>
          <w:szCs w:val="24"/>
        </w:rPr>
      </w:pPr>
      <w:r>
        <w:rPr>
          <w:sz w:val="24"/>
          <w:szCs w:val="24"/>
        </w:rPr>
        <w:fldChar w:fldCharType="begin">
          <w:ffData>
            <w:name w:val="Texte10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4DA84C11" w14:textId="77777777" w:rsidR="00261889" w:rsidRDefault="00261889" w:rsidP="00261889">
      <w:pPr>
        <w:pStyle w:val="Corpsdetexte2"/>
        <w:tabs>
          <w:tab w:val="clear" w:pos="0"/>
          <w:tab w:val="left" w:pos="1843"/>
        </w:tabs>
        <w:ind w:left="709"/>
        <w:jc w:val="both"/>
        <w:rPr>
          <w:sz w:val="24"/>
          <w:szCs w:val="24"/>
        </w:rPr>
      </w:pPr>
    </w:p>
    <w:p w14:paraId="4C7B0D67" w14:textId="77777777" w:rsidR="00261889" w:rsidRDefault="00261889" w:rsidP="00261889">
      <w:pPr>
        <w:pStyle w:val="Corpsdetexte2"/>
        <w:tabs>
          <w:tab w:val="clear" w:pos="0"/>
          <w:tab w:val="left" w:pos="1843"/>
        </w:tabs>
        <w:ind w:left="709"/>
        <w:jc w:val="both"/>
        <w:rPr>
          <w:sz w:val="24"/>
          <w:szCs w:val="24"/>
        </w:rPr>
      </w:pPr>
      <w:r>
        <w:rPr>
          <w:sz w:val="24"/>
          <w:szCs w:val="24"/>
        </w:rPr>
        <w:fldChar w:fldCharType="begin">
          <w:ffData>
            <w:name w:val="Texte10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7BE1178" w14:textId="77777777" w:rsidR="00261889" w:rsidRDefault="00261889" w:rsidP="00261889">
      <w:pPr>
        <w:pStyle w:val="Corpsdetexte2"/>
        <w:tabs>
          <w:tab w:val="clear" w:pos="0"/>
          <w:tab w:val="left" w:pos="1843"/>
        </w:tabs>
        <w:ind w:left="709"/>
        <w:jc w:val="both"/>
        <w:rPr>
          <w:sz w:val="24"/>
          <w:szCs w:val="24"/>
        </w:rPr>
      </w:pPr>
    </w:p>
    <w:p w14:paraId="41B0F565" w14:textId="77777777" w:rsidR="00261889" w:rsidRDefault="00261889" w:rsidP="00261889">
      <w:pPr>
        <w:pStyle w:val="Corpsdetexte2"/>
        <w:tabs>
          <w:tab w:val="clear" w:pos="0"/>
          <w:tab w:val="left" w:pos="1843"/>
        </w:tabs>
        <w:ind w:left="709"/>
        <w:jc w:val="both"/>
        <w:rPr>
          <w:sz w:val="24"/>
          <w:szCs w:val="24"/>
        </w:rPr>
      </w:pPr>
    </w:p>
    <w:p w14:paraId="3CC30480" w14:textId="77777777" w:rsidR="00261889" w:rsidRDefault="00261889" w:rsidP="00261889">
      <w:pPr>
        <w:pStyle w:val="Corpsdetexte2"/>
        <w:tabs>
          <w:tab w:val="clear" w:pos="0"/>
          <w:tab w:val="left" w:pos="1843"/>
        </w:tabs>
        <w:ind w:left="709"/>
        <w:jc w:val="both"/>
        <w:rPr>
          <w:sz w:val="24"/>
          <w:szCs w:val="24"/>
        </w:rPr>
      </w:pPr>
      <w:r>
        <w:rPr>
          <w:sz w:val="24"/>
          <w:szCs w:val="24"/>
        </w:rPr>
        <w:t>- période sur laquelle s’est étendu le projet (dates et durée)</w:t>
      </w:r>
    </w:p>
    <w:p w14:paraId="2090700E" w14:textId="77777777" w:rsidR="00261889" w:rsidRDefault="00261889" w:rsidP="00261889">
      <w:pPr>
        <w:pStyle w:val="Corpsdetexte2"/>
        <w:tabs>
          <w:tab w:val="clear" w:pos="0"/>
          <w:tab w:val="left" w:pos="1843"/>
        </w:tabs>
        <w:ind w:left="709"/>
        <w:jc w:val="both"/>
        <w:rPr>
          <w:sz w:val="24"/>
          <w:szCs w:val="24"/>
        </w:rPr>
      </w:pPr>
      <w:r>
        <w:rPr>
          <w:sz w:val="24"/>
          <w:szCs w:val="24"/>
        </w:rPr>
        <w:fldChar w:fldCharType="begin">
          <w:ffData>
            <w:name w:val="Texte9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0277C7C" w14:textId="77777777" w:rsidR="00261889" w:rsidRDefault="00261889" w:rsidP="00261889">
      <w:pPr>
        <w:pStyle w:val="Corpsdetexte2"/>
        <w:tabs>
          <w:tab w:val="clear" w:pos="0"/>
          <w:tab w:val="left" w:pos="1843"/>
        </w:tabs>
        <w:ind w:left="709"/>
        <w:jc w:val="both"/>
        <w:rPr>
          <w:sz w:val="24"/>
          <w:szCs w:val="24"/>
        </w:rPr>
      </w:pPr>
    </w:p>
    <w:p w14:paraId="65DF921D" w14:textId="77777777" w:rsidR="00261889" w:rsidRDefault="00261889" w:rsidP="00261889">
      <w:pPr>
        <w:pStyle w:val="Corpsdetexte2"/>
        <w:tabs>
          <w:tab w:val="clear" w:pos="0"/>
          <w:tab w:val="left" w:pos="1843"/>
        </w:tabs>
        <w:ind w:left="709"/>
        <w:jc w:val="both"/>
        <w:rPr>
          <w:sz w:val="24"/>
          <w:szCs w:val="24"/>
        </w:rPr>
      </w:pPr>
    </w:p>
    <w:p w14:paraId="4CF5400C" w14:textId="77777777" w:rsidR="00261889" w:rsidRDefault="00261889" w:rsidP="00261889">
      <w:pPr>
        <w:pStyle w:val="Corpsdetexte2"/>
        <w:tabs>
          <w:tab w:val="clear" w:pos="0"/>
          <w:tab w:val="left" w:pos="1843"/>
        </w:tabs>
        <w:ind w:left="709"/>
        <w:jc w:val="both"/>
        <w:rPr>
          <w:sz w:val="24"/>
          <w:szCs w:val="24"/>
        </w:rPr>
      </w:pPr>
    </w:p>
    <w:p w14:paraId="77A6DA35" w14:textId="77777777" w:rsidR="00261889" w:rsidRDefault="00261889" w:rsidP="00261889">
      <w:pPr>
        <w:pStyle w:val="Corpsdetexte2"/>
        <w:tabs>
          <w:tab w:val="clear" w:pos="0"/>
          <w:tab w:val="left" w:pos="1843"/>
        </w:tabs>
        <w:ind w:left="709"/>
        <w:jc w:val="both"/>
        <w:rPr>
          <w:sz w:val="24"/>
          <w:szCs w:val="24"/>
        </w:rPr>
      </w:pPr>
      <w:r>
        <w:rPr>
          <w:sz w:val="24"/>
          <w:szCs w:val="24"/>
        </w:rPr>
        <w:t>- caractéristiques de la population à laquelle s’adresse le projet</w:t>
      </w:r>
    </w:p>
    <w:p w14:paraId="570E18E4" w14:textId="77777777" w:rsidR="00261889" w:rsidRDefault="00261889" w:rsidP="00261889">
      <w:pPr>
        <w:pStyle w:val="Corpsdetexte2"/>
        <w:tabs>
          <w:tab w:val="clear" w:pos="0"/>
          <w:tab w:val="left" w:pos="1843"/>
        </w:tabs>
        <w:ind w:left="709"/>
        <w:jc w:val="both"/>
        <w:rPr>
          <w:sz w:val="24"/>
          <w:szCs w:val="24"/>
        </w:rPr>
      </w:pPr>
      <w:r>
        <w:rPr>
          <w:sz w:val="24"/>
          <w:szCs w:val="24"/>
        </w:rPr>
        <w:fldChar w:fldCharType="begin">
          <w:ffData>
            <w:name w:val="Texte9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2DDC38F" w14:textId="77777777" w:rsidR="00261889" w:rsidRDefault="00261889" w:rsidP="00261889">
      <w:pPr>
        <w:pStyle w:val="Corpsdetexte2"/>
        <w:tabs>
          <w:tab w:val="clear" w:pos="0"/>
          <w:tab w:val="left" w:pos="1843"/>
        </w:tabs>
        <w:ind w:left="709"/>
        <w:jc w:val="both"/>
        <w:rPr>
          <w:sz w:val="24"/>
          <w:szCs w:val="24"/>
        </w:rPr>
      </w:pPr>
    </w:p>
    <w:p w14:paraId="20A431E6" w14:textId="77777777" w:rsidR="00261889" w:rsidRDefault="00261889" w:rsidP="00261889">
      <w:pPr>
        <w:pStyle w:val="Corpsdetexte2"/>
        <w:tabs>
          <w:tab w:val="clear" w:pos="0"/>
          <w:tab w:val="left" w:pos="1843"/>
        </w:tabs>
        <w:ind w:left="709"/>
        <w:jc w:val="both"/>
        <w:rPr>
          <w:sz w:val="24"/>
          <w:szCs w:val="24"/>
        </w:rPr>
      </w:pPr>
      <w:r>
        <w:rPr>
          <w:sz w:val="24"/>
          <w:szCs w:val="24"/>
        </w:rPr>
        <w:t>- partenaires (à l’interne et à l’externe) avec lesquels vous travailliez, équipe -salariée et/ou bénévole- que vous encadriez</w:t>
      </w:r>
    </w:p>
    <w:p w14:paraId="561AFC13" w14:textId="77777777" w:rsidR="00261889" w:rsidRDefault="00261889" w:rsidP="00261889">
      <w:pPr>
        <w:pStyle w:val="Corpsdetexte2"/>
        <w:tabs>
          <w:tab w:val="clear" w:pos="0"/>
          <w:tab w:val="left" w:pos="1843"/>
        </w:tabs>
        <w:ind w:left="709"/>
        <w:jc w:val="both"/>
        <w:rPr>
          <w:sz w:val="24"/>
          <w:szCs w:val="24"/>
        </w:rPr>
      </w:pPr>
      <w:r>
        <w:rPr>
          <w:sz w:val="24"/>
          <w:szCs w:val="24"/>
        </w:rPr>
        <w:fldChar w:fldCharType="begin">
          <w:ffData>
            <w:name w:val="Texte9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4455598" w14:textId="77777777" w:rsidR="00261889" w:rsidRDefault="00261889" w:rsidP="00261889">
      <w:pPr>
        <w:pStyle w:val="Corpsdetexte2"/>
        <w:tabs>
          <w:tab w:val="clear" w:pos="0"/>
          <w:tab w:val="left" w:pos="1843"/>
        </w:tabs>
        <w:ind w:left="709"/>
        <w:jc w:val="both"/>
        <w:rPr>
          <w:sz w:val="24"/>
          <w:szCs w:val="24"/>
        </w:rPr>
      </w:pPr>
    </w:p>
    <w:p w14:paraId="52F18940" w14:textId="77777777" w:rsidR="00261889" w:rsidRDefault="00261889" w:rsidP="00261889">
      <w:pPr>
        <w:pStyle w:val="Corpsdetexte2"/>
        <w:tabs>
          <w:tab w:val="clear" w:pos="0"/>
          <w:tab w:val="left" w:pos="1843"/>
        </w:tabs>
        <w:ind w:left="709"/>
        <w:jc w:val="both"/>
        <w:rPr>
          <w:sz w:val="24"/>
          <w:szCs w:val="24"/>
        </w:rPr>
      </w:pPr>
      <w:r>
        <w:rPr>
          <w:sz w:val="24"/>
          <w:szCs w:val="24"/>
        </w:rPr>
        <w:t xml:space="preserve">- budget dont vous étiez responsable </w:t>
      </w:r>
    </w:p>
    <w:p w14:paraId="172B3EB5" w14:textId="77777777" w:rsidR="00261889" w:rsidRDefault="00261889" w:rsidP="00261889">
      <w:pPr>
        <w:pStyle w:val="Corpsdetexte2"/>
        <w:tabs>
          <w:tab w:val="clear" w:pos="0"/>
          <w:tab w:val="left" w:pos="1843"/>
        </w:tabs>
        <w:ind w:left="709"/>
        <w:jc w:val="both"/>
        <w:rPr>
          <w:sz w:val="24"/>
          <w:szCs w:val="24"/>
        </w:rPr>
      </w:pPr>
      <w:r>
        <w:rPr>
          <w:sz w:val="24"/>
          <w:szCs w:val="24"/>
        </w:rPr>
        <w:fldChar w:fldCharType="begin">
          <w:ffData>
            <w:name w:val="Texte9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1117327" w14:textId="77777777" w:rsidR="00261889" w:rsidRDefault="00261889" w:rsidP="00261889">
      <w:pPr>
        <w:pStyle w:val="Corpsdetexte2"/>
        <w:tabs>
          <w:tab w:val="clear" w:pos="0"/>
          <w:tab w:val="left" w:pos="1843"/>
        </w:tabs>
        <w:ind w:left="709"/>
        <w:jc w:val="both"/>
        <w:rPr>
          <w:sz w:val="24"/>
          <w:szCs w:val="24"/>
        </w:rPr>
      </w:pPr>
    </w:p>
    <w:p w14:paraId="457B915C" w14:textId="77777777" w:rsidR="00261889" w:rsidRDefault="00261889" w:rsidP="00261889">
      <w:pPr>
        <w:pStyle w:val="Corpsdetexte2"/>
        <w:tabs>
          <w:tab w:val="clear" w:pos="0"/>
          <w:tab w:val="left" w:pos="1843"/>
        </w:tabs>
        <w:ind w:left="709"/>
        <w:jc w:val="both"/>
        <w:rPr>
          <w:sz w:val="24"/>
          <w:szCs w:val="24"/>
        </w:rPr>
      </w:pPr>
      <w:r>
        <w:rPr>
          <w:sz w:val="24"/>
          <w:szCs w:val="24"/>
        </w:rPr>
        <w:t>- sources de financement</w:t>
      </w:r>
    </w:p>
    <w:p w14:paraId="3084495E" w14:textId="77777777" w:rsidR="00261889" w:rsidRDefault="00261889" w:rsidP="00261889">
      <w:pPr>
        <w:pStyle w:val="Corpsdetexte2"/>
        <w:tabs>
          <w:tab w:val="clear" w:pos="0"/>
          <w:tab w:val="left" w:pos="1843"/>
        </w:tabs>
        <w:ind w:left="709"/>
        <w:jc w:val="both"/>
        <w:rPr>
          <w:sz w:val="24"/>
          <w:szCs w:val="24"/>
        </w:rPr>
      </w:pPr>
      <w:r>
        <w:rPr>
          <w:sz w:val="24"/>
          <w:szCs w:val="24"/>
        </w:rPr>
        <w:fldChar w:fldCharType="begin">
          <w:ffData>
            <w:name w:val="Texte9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DFF77E8" w14:textId="77777777" w:rsidR="00261889" w:rsidRDefault="00261889" w:rsidP="00261889">
      <w:pPr>
        <w:pStyle w:val="Corpsdetexte2"/>
        <w:tabs>
          <w:tab w:val="clear" w:pos="0"/>
          <w:tab w:val="left" w:pos="1843"/>
        </w:tabs>
        <w:ind w:left="709"/>
        <w:jc w:val="both"/>
        <w:rPr>
          <w:sz w:val="24"/>
          <w:szCs w:val="24"/>
        </w:rPr>
      </w:pPr>
    </w:p>
    <w:p w14:paraId="2CA7FA8A" w14:textId="77777777" w:rsidR="00261889" w:rsidRDefault="00261889" w:rsidP="00261889">
      <w:pPr>
        <w:pStyle w:val="Corpsdetexte2"/>
        <w:tabs>
          <w:tab w:val="clear" w:pos="0"/>
          <w:tab w:val="left" w:pos="1843"/>
        </w:tabs>
        <w:ind w:left="709"/>
        <w:jc w:val="both"/>
        <w:rPr>
          <w:sz w:val="24"/>
          <w:szCs w:val="24"/>
        </w:rPr>
      </w:pPr>
    </w:p>
    <w:p w14:paraId="43435241" w14:textId="77777777" w:rsidR="00261889" w:rsidRPr="00730E6C" w:rsidRDefault="00261889" w:rsidP="00261889">
      <w:pPr>
        <w:pStyle w:val="Corpsdetexte2"/>
        <w:tabs>
          <w:tab w:val="clear" w:pos="0"/>
          <w:tab w:val="left" w:pos="1843"/>
        </w:tabs>
        <w:ind w:left="709"/>
        <w:jc w:val="both"/>
        <w:rPr>
          <w:sz w:val="24"/>
          <w:szCs w:val="24"/>
        </w:rPr>
      </w:pPr>
      <w:r w:rsidRPr="00730E6C">
        <w:rPr>
          <w:sz w:val="24"/>
          <w:szCs w:val="24"/>
        </w:rPr>
        <w:t xml:space="preserve">4 </w:t>
      </w:r>
      <w:r w:rsidRPr="00730E6C">
        <w:rPr>
          <w:sz w:val="24"/>
          <w:szCs w:val="24"/>
        </w:rPr>
        <w:sym w:font="Wingdings" w:char="F0D8"/>
      </w:r>
      <w:r w:rsidRPr="00730E6C">
        <w:rPr>
          <w:sz w:val="24"/>
          <w:szCs w:val="24"/>
        </w:rPr>
        <w:t xml:space="preserve"> évaluation de l’action menée</w:t>
      </w:r>
    </w:p>
    <w:p w14:paraId="08B76474" w14:textId="77777777" w:rsidR="00261889" w:rsidRPr="00730E6C" w:rsidRDefault="00261889" w:rsidP="00261889">
      <w:pPr>
        <w:pStyle w:val="Corpsdetexte2"/>
        <w:tabs>
          <w:tab w:val="clear" w:pos="0"/>
          <w:tab w:val="left" w:pos="1843"/>
        </w:tabs>
        <w:ind w:left="709"/>
        <w:jc w:val="both"/>
        <w:rPr>
          <w:sz w:val="24"/>
          <w:szCs w:val="24"/>
        </w:rPr>
      </w:pPr>
      <w:r w:rsidRPr="00730E6C">
        <w:rPr>
          <w:sz w:val="24"/>
          <w:szCs w:val="24"/>
        </w:rPr>
        <w:t>- méthode d’évaluation mise en place</w:t>
      </w:r>
    </w:p>
    <w:p w14:paraId="7E956BA3" w14:textId="77777777" w:rsidR="00261889" w:rsidRPr="00730E6C" w:rsidRDefault="00261889" w:rsidP="00261889">
      <w:pPr>
        <w:pStyle w:val="Corpsdetexte2"/>
        <w:tabs>
          <w:tab w:val="clear" w:pos="0"/>
          <w:tab w:val="left" w:pos="1843"/>
        </w:tabs>
        <w:ind w:left="709"/>
        <w:jc w:val="both"/>
        <w:rPr>
          <w:sz w:val="24"/>
          <w:szCs w:val="24"/>
        </w:rPr>
      </w:pPr>
      <w:r>
        <w:rPr>
          <w:sz w:val="24"/>
          <w:szCs w:val="24"/>
        </w:rPr>
        <w:fldChar w:fldCharType="begin">
          <w:ffData>
            <w:name w:val="Texte9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454F4094" w14:textId="77777777" w:rsidR="00261889" w:rsidRDefault="00261889" w:rsidP="00261889">
      <w:pPr>
        <w:pStyle w:val="Corpsdetexte2"/>
        <w:tabs>
          <w:tab w:val="clear" w:pos="0"/>
          <w:tab w:val="left" w:pos="1843"/>
        </w:tabs>
        <w:ind w:left="709"/>
        <w:jc w:val="both"/>
        <w:rPr>
          <w:sz w:val="24"/>
          <w:szCs w:val="24"/>
        </w:rPr>
      </w:pPr>
    </w:p>
    <w:p w14:paraId="0C6D4B0E" w14:textId="77777777" w:rsidR="00261889" w:rsidRPr="00730E6C" w:rsidRDefault="00261889" w:rsidP="00261889">
      <w:pPr>
        <w:pStyle w:val="Corpsdetexte2"/>
        <w:tabs>
          <w:tab w:val="clear" w:pos="0"/>
          <w:tab w:val="left" w:pos="1843"/>
        </w:tabs>
        <w:ind w:left="709"/>
        <w:jc w:val="both"/>
        <w:rPr>
          <w:sz w:val="24"/>
          <w:szCs w:val="24"/>
        </w:rPr>
      </w:pPr>
    </w:p>
    <w:p w14:paraId="57E51108" w14:textId="77777777" w:rsidR="00261889" w:rsidRPr="00730E6C" w:rsidRDefault="00261889" w:rsidP="00261889">
      <w:pPr>
        <w:pStyle w:val="Corpsdetexte2"/>
        <w:tabs>
          <w:tab w:val="clear" w:pos="0"/>
          <w:tab w:val="left" w:pos="1843"/>
        </w:tabs>
        <w:ind w:left="709"/>
        <w:jc w:val="both"/>
        <w:rPr>
          <w:sz w:val="24"/>
          <w:szCs w:val="24"/>
        </w:rPr>
      </w:pPr>
      <w:r w:rsidRPr="00730E6C">
        <w:rPr>
          <w:sz w:val="24"/>
          <w:szCs w:val="24"/>
        </w:rPr>
        <w:t>-  les difficultés rencontrées</w:t>
      </w:r>
    </w:p>
    <w:p w14:paraId="09CB3B8C" w14:textId="77777777" w:rsidR="00261889" w:rsidRPr="00730E6C" w:rsidRDefault="00261889" w:rsidP="00261889">
      <w:pPr>
        <w:pStyle w:val="Corpsdetexte2"/>
        <w:tabs>
          <w:tab w:val="clear" w:pos="0"/>
          <w:tab w:val="left" w:pos="1843"/>
        </w:tabs>
        <w:ind w:left="0"/>
        <w:jc w:val="both"/>
        <w:rPr>
          <w:sz w:val="24"/>
          <w:szCs w:val="24"/>
        </w:rPr>
      </w:pPr>
      <w:r w:rsidRPr="00730E6C">
        <w:rPr>
          <w:sz w:val="24"/>
          <w:szCs w:val="24"/>
        </w:rPr>
        <w:t xml:space="preserve">            </w:t>
      </w:r>
      <w:r>
        <w:rPr>
          <w:sz w:val="24"/>
          <w:szCs w:val="24"/>
        </w:rPr>
        <w:fldChar w:fldCharType="begin">
          <w:ffData>
            <w:name w:val="Texte10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4B822F4" w14:textId="77777777" w:rsidR="00261889" w:rsidRPr="00730E6C" w:rsidRDefault="00261889" w:rsidP="00261889">
      <w:pPr>
        <w:pStyle w:val="Corpsdetexte2"/>
        <w:tabs>
          <w:tab w:val="clear" w:pos="0"/>
          <w:tab w:val="left" w:pos="1843"/>
        </w:tabs>
        <w:ind w:left="0"/>
        <w:jc w:val="both"/>
        <w:rPr>
          <w:sz w:val="24"/>
          <w:szCs w:val="24"/>
        </w:rPr>
      </w:pPr>
    </w:p>
    <w:p w14:paraId="3721D437" w14:textId="77777777" w:rsidR="00261889" w:rsidRPr="00730E6C" w:rsidRDefault="00261889" w:rsidP="00261889">
      <w:pPr>
        <w:pStyle w:val="Corpsdetexte2"/>
        <w:tabs>
          <w:tab w:val="clear" w:pos="0"/>
          <w:tab w:val="left" w:pos="1843"/>
        </w:tabs>
        <w:ind w:left="0"/>
        <w:jc w:val="both"/>
        <w:rPr>
          <w:sz w:val="24"/>
          <w:szCs w:val="24"/>
        </w:rPr>
      </w:pPr>
    </w:p>
    <w:p w14:paraId="27D71933" w14:textId="77777777" w:rsidR="00261889" w:rsidRPr="00730E6C" w:rsidRDefault="00261889" w:rsidP="00261889">
      <w:pPr>
        <w:pStyle w:val="Corpsdetexte2"/>
        <w:tabs>
          <w:tab w:val="clear" w:pos="0"/>
          <w:tab w:val="left" w:pos="1843"/>
        </w:tabs>
        <w:ind w:left="0"/>
        <w:jc w:val="both"/>
        <w:rPr>
          <w:sz w:val="24"/>
          <w:szCs w:val="24"/>
        </w:rPr>
      </w:pPr>
      <w:r w:rsidRPr="00730E6C">
        <w:rPr>
          <w:sz w:val="24"/>
          <w:szCs w:val="24"/>
        </w:rPr>
        <w:t xml:space="preserve">            - pistes envisagées pour surmont</w:t>
      </w:r>
      <w:r>
        <w:rPr>
          <w:sz w:val="24"/>
          <w:szCs w:val="24"/>
        </w:rPr>
        <w:t>er</w:t>
      </w:r>
      <w:r w:rsidRPr="00730E6C">
        <w:rPr>
          <w:sz w:val="24"/>
          <w:szCs w:val="24"/>
        </w:rPr>
        <w:t xml:space="preserve"> ces difficultés</w:t>
      </w:r>
    </w:p>
    <w:p w14:paraId="01EE7D7E" w14:textId="77777777" w:rsidR="00261889" w:rsidRDefault="00261889" w:rsidP="00261889">
      <w:pPr>
        <w:pStyle w:val="Corpsdetexte2"/>
        <w:tabs>
          <w:tab w:val="clear" w:pos="0"/>
          <w:tab w:val="left" w:pos="1843"/>
        </w:tabs>
        <w:ind w:left="709"/>
        <w:jc w:val="both"/>
        <w:rPr>
          <w:b w:val="0"/>
          <w:bCs w:val="0"/>
          <w:sz w:val="22"/>
          <w:szCs w:val="22"/>
        </w:rPr>
      </w:pPr>
      <w:r>
        <w:rPr>
          <w:b w:val="0"/>
          <w:sz w:val="24"/>
          <w:szCs w:val="24"/>
        </w:rPr>
        <w:fldChar w:fldCharType="begin">
          <w:ffData>
            <w:name w:val="Texte101"/>
            <w:enabled/>
            <w:calcOnExit w:val="0"/>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r w:rsidRPr="00C26A8D">
        <w:rPr>
          <w:b w:val="0"/>
          <w:sz w:val="24"/>
          <w:szCs w:val="24"/>
        </w:rPr>
        <w:br w:type="page"/>
      </w:r>
    </w:p>
    <w:p w14:paraId="6348CC6F" w14:textId="3550F496" w:rsidR="00005655" w:rsidRDefault="00005655" w:rsidP="000F6FCF">
      <w:pPr>
        <w:pStyle w:val="Corpsdetexte2"/>
        <w:tabs>
          <w:tab w:val="clear" w:pos="0"/>
          <w:tab w:val="left" w:pos="1843"/>
        </w:tabs>
        <w:ind w:left="709"/>
        <w:jc w:val="both"/>
        <w:rPr>
          <w:b w:val="0"/>
          <w:bCs w:val="0"/>
          <w:sz w:val="22"/>
          <w:szCs w:val="22"/>
        </w:rPr>
      </w:pPr>
    </w:p>
    <w:p w14:paraId="7AD7BC0D" w14:textId="77777777" w:rsidR="00005655" w:rsidRDefault="00005655" w:rsidP="00005655">
      <w:pPr>
        <w:pStyle w:val="Corpsdetexte2"/>
        <w:tabs>
          <w:tab w:val="clear" w:pos="0"/>
          <w:tab w:val="left" w:pos="1843"/>
        </w:tabs>
        <w:ind w:left="709"/>
        <w:jc w:val="both"/>
        <w:rPr>
          <w:b w:val="0"/>
          <w:bCs w:val="0"/>
          <w:i/>
          <w:iCs/>
          <w:sz w:val="22"/>
          <w:szCs w:val="22"/>
        </w:rPr>
      </w:pPr>
    </w:p>
    <w:p w14:paraId="415636FC" w14:textId="77777777" w:rsidR="00005655" w:rsidRPr="00F97E8D" w:rsidRDefault="00005655" w:rsidP="00005655">
      <w:pPr>
        <w:pStyle w:val="Titre1"/>
        <w:jc w:val="center"/>
        <w:rPr>
          <w:rFonts w:ascii="Times New Roman" w:eastAsia="Times New Roman" w:hAnsi="Times New Roman" w:cs="Times New Roman"/>
          <w:b/>
          <w:bCs/>
          <w:color w:val="auto"/>
          <w:sz w:val="28"/>
          <w:szCs w:val="28"/>
        </w:rPr>
      </w:pPr>
      <w:r w:rsidRPr="00F97E8D">
        <w:rPr>
          <w:rFonts w:ascii="Times New Roman" w:eastAsia="Times New Roman" w:hAnsi="Times New Roman" w:cs="Times New Roman"/>
          <w:b/>
          <w:bCs/>
          <w:color w:val="auto"/>
          <w:sz w:val="28"/>
          <w:szCs w:val="28"/>
        </w:rPr>
        <w:t>TRAVAUX PROFESSIONNELS OU PERSONNELS</w:t>
      </w:r>
    </w:p>
    <w:p w14:paraId="2388298E" w14:textId="77777777" w:rsidR="00005655" w:rsidRDefault="00005655" w:rsidP="00005655"/>
    <w:p w14:paraId="39AEF56B" w14:textId="77777777" w:rsidR="00005655" w:rsidRPr="00F97E8D" w:rsidRDefault="00005655" w:rsidP="00F97E8D">
      <w:pPr>
        <w:pStyle w:val="Titre1"/>
        <w:jc w:val="center"/>
        <w:rPr>
          <w:rFonts w:ascii="Times New Roman" w:eastAsia="Times New Roman" w:hAnsi="Times New Roman" w:cs="Times New Roman"/>
          <w:b/>
          <w:bCs/>
          <w:color w:val="auto"/>
          <w:sz w:val="28"/>
          <w:szCs w:val="28"/>
        </w:rPr>
      </w:pPr>
      <w:r w:rsidRPr="00F97E8D">
        <w:rPr>
          <w:rFonts w:ascii="Times New Roman" w:eastAsia="Times New Roman" w:hAnsi="Times New Roman" w:cs="Times New Roman"/>
          <w:b/>
          <w:bCs/>
          <w:color w:val="auto"/>
          <w:sz w:val="28"/>
          <w:szCs w:val="28"/>
        </w:rPr>
        <w:t>Veuillez indiquer ici les travaux écrits que vous avez réalisés personnellement dans le cadre de vos études, de votre vie professionnelle ou associative (rapports, dossier d’agrément, plaquette de communication, enquêtes, mémoires, articles, livres), s’ils constituent un argument à votre demande.</w:t>
      </w:r>
    </w:p>
    <w:p w14:paraId="0809D2A1" w14:textId="77777777" w:rsidR="00005655" w:rsidRPr="009475F6" w:rsidRDefault="00005655" w:rsidP="00005655">
      <w:pPr>
        <w:tabs>
          <w:tab w:val="left" w:pos="1843"/>
        </w:tabs>
        <w:jc w:val="both"/>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694"/>
        <w:gridCol w:w="1134"/>
        <w:gridCol w:w="1984"/>
        <w:gridCol w:w="992"/>
      </w:tblGrid>
      <w:tr w:rsidR="00005655" w14:paraId="382D5202" w14:textId="77777777" w:rsidTr="00761139">
        <w:tc>
          <w:tcPr>
            <w:tcW w:w="2905" w:type="dxa"/>
          </w:tcPr>
          <w:p w14:paraId="7BE22C46" w14:textId="77777777" w:rsidR="00005655" w:rsidRPr="009475F6" w:rsidRDefault="00005655" w:rsidP="00761139">
            <w:pPr>
              <w:pStyle w:val="xl34"/>
              <w:spacing w:before="120" w:beforeAutospacing="0" w:after="0" w:afterAutospacing="0"/>
              <w:rPr>
                <w:rFonts w:ascii="Times New Roman" w:eastAsia="Times New Roman" w:hAnsi="Times New Roman" w:cs="Times New Roman"/>
                <w:b/>
                <w:bCs/>
              </w:rPr>
            </w:pPr>
            <w:r w:rsidRPr="009475F6">
              <w:rPr>
                <w:rFonts w:ascii="Times New Roman" w:eastAsia="Times New Roman" w:hAnsi="Times New Roman" w:cs="Times New Roman"/>
                <w:b/>
                <w:bCs/>
              </w:rPr>
              <w:t>Titre</w:t>
            </w:r>
          </w:p>
        </w:tc>
        <w:tc>
          <w:tcPr>
            <w:tcW w:w="2694" w:type="dxa"/>
          </w:tcPr>
          <w:p w14:paraId="2EC965B4" w14:textId="77777777" w:rsidR="00005655" w:rsidRPr="009475F6" w:rsidRDefault="00005655" w:rsidP="00761139">
            <w:pPr>
              <w:pStyle w:val="xl34"/>
              <w:spacing w:before="120" w:beforeAutospacing="0" w:after="0" w:afterAutospacing="0"/>
              <w:rPr>
                <w:rFonts w:ascii="Times New Roman" w:eastAsia="Times New Roman" w:hAnsi="Times New Roman" w:cs="Times New Roman"/>
                <w:b/>
                <w:bCs/>
              </w:rPr>
            </w:pPr>
            <w:r w:rsidRPr="009475F6">
              <w:rPr>
                <w:rFonts w:ascii="Times New Roman" w:eastAsia="Times New Roman" w:hAnsi="Times New Roman" w:cs="Times New Roman"/>
                <w:b/>
                <w:bCs/>
              </w:rPr>
              <w:t>Type d’écrit (mémoire, rapports dossier d’agrément…</w:t>
            </w:r>
          </w:p>
        </w:tc>
        <w:tc>
          <w:tcPr>
            <w:tcW w:w="1134" w:type="dxa"/>
          </w:tcPr>
          <w:p w14:paraId="7F4F6FFF" w14:textId="77777777" w:rsidR="00005655" w:rsidRPr="009475F6" w:rsidRDefault="00005655" w:rsidP="00761139">
            <w:pPr>
              <w:pStyle w:val="xl34"/>
              <w:spacing w:before="0" w:beforeAutospacing="0" w:after="0" w:afterAutospacing="0"/>
              <w:rPr>
                <w:rFonts w:ascii="Times New Roman" w:eastAsia="Times New Roman" w:hAnsi="Times New Roman" w:cs="Times New Roman"/>
                <w:b/>
                <w:bCs/>
              </w:rPr>
            </w:pPr>
            <w:r w:rsidRPr="009475F6">
              <w:rPr>
                <w:rFonts w:ascii="Times New Roman" w:eastAsia="Times New Roman" w:hAnsi="Times New Roman" w:cs="Times New Roman"/>
                <w:b/>
                <w:bCs/>
              </w:rPr>
              <w:t>Nombre de pages</w:t>
            </w:r>
          </w:p>
        </w:tc>
        <w:tc>
          <w:tcPr>
            <w:tcW w:w="1984" w:type="dxa"/>
          </w:tcPr>
          <w:p w14:paraId="25888006" w14:textId="77777777" w:rsidR="00005655" w:rsidRPr="009475F6" w:rsidRDefault="00005655" w:rsidP="00761139">
            <w:pPr>
              <w:pStyle w:val="xl34"/>
              <w:spacing w:before="120" w:beforeAutospacing="0" w:after="0" w:afterAutospacing="0"/>
              <w:rPr>
                <w:rFonts w:ascii="Times New Roman" w:eastAsia="Times New Roman" w:hAnsi="Times New Roman" w:cs="Times New Roman"/>
                <w:b/>
                <w:bCs/>
              </w:rPr>
            </w:pPr>
            <w:r w:rsidRPr="009475F6">
              <w:rPr>
                <w:rFonts w:ascii="Times New Roman" w:eastAsia="Times New Roman" w:hAnsi="Times New Roman" w:cs="Times New Roman"/>
                <w:b/>
                <w:bCs/>
              </w:rPr>
              <w:t>contenu</w:t>
            </w:r>
          </w:p>
        </w:tc>
        <w:tc>
          <w:tcPr>
            <w:tcW w:w="992" w:type="dxa"/>
          </w:tcPr>
          <w:p w14:paraId="00A43FB9" w14:textId="77777777" w:rsidR="00005655" w:rsidRDefault="00005655" w:rsidP="00761139">
            <w:pPr>
              <w:pStyle w:val="xl34"/>
              <w:spacing w:before="120" w:beforeAutospacing="0" w:after="0" w:afterAutospacing="0"/>
              <w:rPr>
                <w:rFonts w:ascii="Times New Roman" w:eastAsia="Times New Roman" w:hAnsi="Times New Roman" w:cs="Times New Roman"/>
                <w:b/>
                <w:bCs/>
              </w:rPr>
            </w:pPr>
            <w:r w:rsidRPr="009475F6">
              <w:rPr>
                <w:rFonts w:ascii="Times New Roman" w:eastAsia="Times New Roman" w:hAnsi="Times New Roman" w:cs="Times New Roman"/>
                <w:b/>
                <w:bCs/>
              </w:rPr>
              <w:t>Année</w:t>
            </w:r>
          </w:p>
        </w:tc>
      </w:tr>
      <w:tr w:rsidR="000F6FCF" w14:paraId="24CD8514" w14:textId="77777777" w:rsidTr="000F6FCF">
        <w:trPr>
          <w:trHeight w:val="1361"/>
        </w:trPr>
        <w:tc>
          <w:tcPr>
            <w:tcW w:w="2905" w:type="dxa"/>
            <w:vAlign w:val="center"/>
          </w:tcPr>
          <w:p w14:paraId="7AC34723" w14:textId="39DE962E"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2694" w:type="dxa"/>
            <w:vAlign w:val="center"/>
          </w:tcPr>
          <w:p w14:paraId="308CFC95" w14:textId="16F9AA63"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1134" w:type="dxa"/>
            <w:vAlign w:val="center"/>
          </w:tcPr>
          <w:p w14:paraId="2BC2A524" w14:textId="2EF02B12"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1984" w:type="dxa"/>
            <w:vAlign w:val="center"/>
          </w:tcPr>
          <w:p w14:paraId="654614B7" w14:textId="56BFAB27"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992" w:type="dxa"/>
            <w:vAlign w:val="center"/>
          </w:tcPr>
          <w:p w14:paraId="4C95AAFD" w14:textId="20F183A0"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r>
      <w:tr w:rsidR="000F6FCF" w14:paraId="54164588" w14:textId="77777777" w:rsidTr="000F6FCF">
        <w:trPr>
          <w:trHeight w:val="1361"/>
        </w:trPr>
        <w:tc>
          <w:tcPr>
            <w:tcW w:w="2905" w:type="dxa"/>
            <w:vAlign w:val="center"/>
          </w:tcPr>
          <w:p w14:paraId="7AC16D98" w14:textId="2B343116"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2694" w:type="dxa"/>
            <w:vAlign w:val="center"/>
          </w:tcPr>
          <w:p w14:paraId="6996569A" w14:textId="030A4EBE"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1134" w:type="dxa"/>
            <w:vAlign w:val="center"/>
          </w:tcPr>
          <w:p w14:paraId="478551D9" w14:textId="4EB10F5B"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1984" w:type="dxa"/>
            <w:vAlign w:val="center"/>
          </w:tcPr>
          <w:p w14:paraId="60A1CDFE" w14:textId="1215E17F"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992" w:type="dxa"/>
            <w:vAlign w:val="center"/>
          </w:tcPr>
          <w:p w14:paraId="3A687326" w14:textId="6C536305"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r>
      <w:tr w:rsidR="000F6FCF" w14:paraId="593B5148" w14:textId="77777777" w:rsidTr="000F6FCF">
        <w:trPr>
          <w:trHeight w:val="1361"/>
        </w:trPr>
        <w:tc>
          <w:tcPr>
            <w:tcW w:w="2905" w:type="dxa"/>
            <w:vAlign w:val="center"/>
          </w:tcPr>
          <w:p w14:paraId="0A82BAEB" w14:textId="0C4BF2AF"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2694" w:type="dxa"/>
            <w:vAlign w:val="center"/>
          </w:tcPr>
          <w:p w14:paraId="54496FBC" w14:textId="3D7B7A08"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1134" w:type="dxa"/>
            <w:vAlign w:val="center"/>
          </w:tcPr>
          <w:p w14:paraId="20505923" w14:textId="79A6EA46"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1984" w:type="dxa"/>
            <w:vAlign w:val="center"/>
          </w:tcPr>
          <w:p w14:paraId="45786563" w14:textId="6C786EF2"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992" w:type="dxa"/>
            <w:vAlign w:val="center"/>
          </w:tcPr>
          <w:p w14:paraId="36D6605B" w14:textId="560AA51C"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r>
      <w:tr w:rsidR="000F6FCF" w14:paraId="2C44AA97" w14:textId="77777777" w:rsidTr="000F6FCF">
        <w:trPr>
          <w:trHeight w:val="1361"/>
        </w:trPr>
        <w:tc>
          <w:tcPr>
            <w:tcW w:w="2905" w:type="dxa"/>
            <w:vAlign w:val="center"/>
          </w:tcPr>
          <w:p w14:paraId="45F35B70" w14:textId="58A9E74F"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2694" w:type="dxa"/>
            <w:vAlign w:val="center"/>
          </w:tcPr>
          <w:p w14:paraId="2407A2D8" w14:textId="450568CA"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1134" w:type="dxa"/>
            <w:vAlign w:val="center"/>
          </w:tcPr>
          <w:p w14:paraId="53FEF310" w14:textId="137685EE"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1984" w:type="dxa"/>
            <w:vAlign w:val="center"/>
          </w:tcPr>
          <w:p w14:paraId="76BF884C" w14:textId="63452163"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992" w:type="dxa"/>
            <w:vAlign w:val="center"/>
          </w:tcPr>
          <w:p w14:paraId="2CDCC37F" w14:textId="716D0B65"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r>
      <w:tr w:rsidR="000F6FCF" w14:paraId="719A44E1" w14:textId="77777777" w:rsidTr="000F6FCF">
        <w:trPr>
          <w:trHeight w:val="1361"/>
        </w:trPr>
        <w:tc>
          <w:tcPr>
            <w:tcW w:w="2905" w:type="dxa"/>
            <w:vAlign w:val="center"/>
          </w:tcPr>
          <w:p w14:paraId="380C9E6A" w14:textId="091BA356"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2694" w:type="dxa"/>
            <w:vAlign w:val="center"/>
          </w:tcPr>
          <w:p w14:paraId="57261B27" w14:textId="7B91DCBB"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1134" w:type="dxa"/>
            <w:vAlign w:val="center"/>
          </w:tcPr>
          <w:p w14:paraId="6BEC8E6B" w14:textId="44FCB0BC"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1984" w:type="dxa"/>
            <w:vAlign w:val="center"/>
          </w:tcPr>
          <w:p w14:paraId="6D20843F" w14:textId="6E1ECD52"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992" w:type="dxa"/>
            <w:vAlign w:val="center"/>
          </w:tcPr>
          <w:p w14:paraId="137E5BF3" w14:textId="7F5B14ED"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r>
      <w:tr w:rsidR="000F6FCF" w14:paraId="258BACD9" w14:textId="77777777" w:rsidTr="000F6FCF">
        <w:trPr>
          <w:trHeight w:val="1361"/>
        </w:trPr>
        <w:tc>
          <w:tcPr>
            <w:tcW w:w="2905" w:type="dxa"/>
            <w:vAlign w:val="center"/>
          </w:tcPr>
          <w:p w14:paraId="3EC3478E" w14:textId="0455C15C"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2694" w:type="dxa"/>
            <w:vAlign w:val="center"/>
          </w:tcPr>
          <w:p w14:paraId="649CE8D4" w14:textId="25CDD97D"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1134" w:type="dxa"/>
            <w:vAlign w:val="center"/>
          </w:tcPr>
          <w:p w14:paraId="729CE979" w14:textId="2D14FBC2"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1984" w:type="dxa"/>
            <w:vAlign w:val="center"/>
          </w:tcPr>
          <w:p w14:paraId="08B5CCB5" w14:textId="2EB7B462"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992" w:type="dxa"/>
            <w:vAlign w:val="center"/>
          </w:tcPr>
          <w:p w14:paraId="417AF812" w14:textId="643ED662"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r>
      <w:tr w:rsidR="000F6FCF" w14:paraId="24592CE8" w14:textId="77777777" w:rsidTr="000F6FCF">
        <w:trPr>
          <w:trHeight w:val="1361"/>
        </w:trPr>
        <w:tc>
          <w:tcPr>
            <w:tcW w:w="2905" w:type="dxa"/>
            <w:vAlign w:val="center"/>
          </w:tcPr>
          <w:p w14:paraId="58F8BB03" w14:textId="68E792DA"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2694" w:type="dxa"/>
            <w:vAlign w:val="center"/>
          </w:tcPr>
          <w:p w14:paraId="592B5794" w14:textId="651D4515"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1134" w:type="dxa"/>
            <w:vAlign w:val="center"/>
          </w:tcPr>
          <w:p w14:paraId="6ECB9B69" w14:textId="190B04B1"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1984" w:type="dxa"/>
            <w:vAlign w:val="center"/>
          </w:tcPr>
          <w:p w14:paraId="1415F266" w14:textId="588FD52A"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c>
          <w:tcPr>
            <w:tcW w:w="992" w:type="dxa"/>
            <w:vAlign w:val="center"/>
          </w:tcPr>
          <w:p w14:paraId="2900F239" w14:textId="59B36B68" w:rsidR="000F6FCF" w:rsidRDefault="000F6FCF" w:rsidP="000F6FCF">
            <w:pPr>
              <w:tabs>
                <w:tab w:val="left" w:pos="1843"/>
              </w:tabs>
            </w:pPr>
            <w:r w:rsidRPr="003D37E7">
              <w:rPr>
                <w:b/>
                <w:bCs/>
                <w:sz w:val="22"/>
                <w:szCs w:val="22"/>
              </w:rPr>
              <w:fldChar w:fldCharType="begin">
                <w:ffData>
                  <w:name w:val="Texte79"/>
                  <w:enabled/>
                  <w:calcOnExit w:val="0"/>
                  <w:textInput/>
                </w:ffData>
              </w:fldChar>
            </w:r>
            <w:r w:rsidRPr="003D37E7">
              <w:rPr>
                <w:b/>
                <w:bCs/>
                <w:sz w:val="22"/>
                <w:szCs w:val="22"/>
              </w:rPr>
              <w:instrText xml:space="preserve"> FORMTEXT </w:instrText>
            </w:r>
            <w:r w:rsidRPr="003D37E7">
              <w:rPr>
                <w:b/>
                <w:bCs/>
                <w:sz w:val="22"/>
                <w:szCs w:val="22"/>
              </w:rPr>
            </w:r>
            <w:r w:rsidRPr="003D37E7">
              <w:rPr>
                <w:b/>
                <w:bCs/>
                <w:sz w:val="22"/>
                <w:szCs w:val="22"/>
              </w:rPr>
              <w:fldChar w:fldCharType="separate"/>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noProof/>
                <w:sz w:val="22"/>
                <w:szCs w:val="22"/>
              </w:rPr>
              <w:t> </w:t>
            </w:r>
            <w:r w:rsidRPr="003D37E7">
              <w:rPr>
                <w:b/>
                <w:bCs/>
                <w:sz w:val="22"/>
                <w:szCs w:val="22"/>
              </w:rPr>
              <w:fldChar w:fldCharType="end"/>
            </w:r>
          </w:p>
        </w:tc>
      </w:tr>
    </w:tbl>
    <w:p w14:paraId="7002886A" w14:textId="77777777" w:rsidR="00005655" w:rsidRDefault="00005655" w:rsidP="00005655">
      <w:pPr>
        <w:tabs>
          <w:tab w:val="left" w:pos="1843"/>
        </w:tabs>
        <w:jc w:val="both"/>
      </w:pPr>
    </w:p>
    <w:p w14:paraId="2C383F3F" w14:textId="77777777" w:rsidR="00005655" w:rsidRDefault="00005655" w:rsidP="00005655">
      <w:pPr>
        <w:pStyle w:val="Corpsdetexte2"/>
        <w:tabs>
          <w:tab w:val="clear" w:pos="0"/>
          <w:tab w:val="left" w:pos="1843"/>
        </w:tabs>
        <w:ind w:left="709"/>
        <w:jc w:val="both"/>
        <w:rPr>
          <w:b w:val="0"/>
          <w:bCs w:val="0"/>
          <w:i/>
          <w:iCs/>
          <w:sz w:val="22"/>
          <w:szCs w:val="22"/>
        </w:rPr>
      </w:pPr>
    </w:p>
    <w:p w14:paraId="04DF2DBB" w14:textId="77777777" w:rsidR="00005655" w:rsidRDefault="00005655" w:rsidP="00005655">
      <w:pPr>
        <w:pStyle w:val="Corpsdetexte2"/>
        <w:tabs>
          <w:tab w:val="clear" w:pos="0"/>
          <w:tab w:val="left" w:pos="1843"/>
        </w:tabs>
        <w:ind w:left="709"/>
        <w:jc w:val="both"/>
        <w:rPr>
          <w:b w:val="0"/>
          <w:bCs w:val="0"/>
          <w:i/>
          <w:iCs/>
          <w:sz w:val="22"/>
          <w:szCs w:val="22"/>
        </w:rPr>
      </w:pPr>
    </w:p>
    <w:p w14:paraId="00EA0A3F" w14:textId="77777777" w:rsidR="00005655" w:rsidRDefault="00005655" w:rsidP="00005655">
      <w:pPr>
        <w:pStyle w:val="Corpsdetexte2"/>
        <w:tabs>
          <w:tab w:val="clear" w:pos="0"/>
          <w:tab w:val="left" w:pos="1843"/>
        </w:tabs>
        <w:ind w:left="709"/>
        <w:jc w:val="both"/>
        <w:rPr>
          <w:b w:val="0"/>
          <w:bCs w:val="0"/>
          <w:i/>
          <w:iCs/>
          <w:sz w:val="22"/>
          <w:szCs w:val="22"/>
        </w:rPr>
      </w:pPr>
    </w:p>
    <w:p w14:paraId="65AB9D1D" w14:textId="77777777" w:rsidR="000F6FCF" w:rsidRDefault="000F6FCF" w:rsidP="00005655">
      <w:pPr>
        <w:jc w:val="center"/>
        <w:rPr>
          <w:b/>
          <w:bCs/>
          <w:sz w:val="32"/>
          <w:szCs w:val="32"/>
        </w:rPr>
      </w:pPr>
    </w:p>
    <w:p w14:paraId="2D97C5EA" w14:textId="532C4DA5" w:rsidR="00005655" w:rsidRDefault="00005655" w:rsidP="00005655">
      <w:pPr>
        <w:jc w:val="center"/>
        <w:rPr>
          <w:b/>
          <w:bCs/>
          <w:sz w:val="32"/>
          <w:szCs w:val="32"/>
        </w:rPr>
      </w:pPr>
      <w:r>
        <w:rPr>
          <w:b/>
          <w:bCs/>
          <w:sz w:val="32"/>
          <w:szCs w:val="32"/>
        </w:rPr>
        <w:t>ATTESTATION SUR L’HONNEUR</w:t>
      </w:r>
    </w:p>
    <w:p w14:paraId="3290703C" w14:textId="77777777" w:rsidR="00005655" w:rsidRDefault="00005655" w:rsidP="00005655">
      <w:pPr>
        <w:pStyle w:val="Titre7"/>
      </w:pPr>
    </w:p>
    <w:p w14:paraId="6A2E850C" w14:textId="77777777" w:rsidR="00005655" w:rsidRPr="00F97E8D" w:rsidRDefault="00F97E8D" w:rsidP="00005655">
      <w:pPr>
        <w:pStyle w:val="Titre7"/>
        <w:rPr>
          <w:rFonts w:ascii="Times New Roman" w:eastAsia="Times New Roman" w:hAnsi="Times New Roman" w:cs="Times New Roman"/>
          <w:i w:val="0"/>
          <w:iCs w:val="0"/>
          <w:color w:val="auto"/>
        </w:rPr>
      </w:pPr>
      <w:r w:rsidRPr="00F97E8D">
        <w:rPr>
          <w:rFonts w:ascii="Times New Roman" w:eastAsia="Times New Roman" w:hAnsi="Times New Roman" w:cs="Times New Roman"/>
          <w:i w:val="0"/>
          <w:iCs w:val="0"/>
          <w:color w:val="auto"/>
        </w:rPr>
        <w:t>À</w:t>
      </w:r>
      <w:r w:rsidR="00005655" w:rsidRPr="00F97E8D">
        <w:rPr>
          <w:rFonts w:ascii="Times New Roman" w:eastAsia="Times New Roman" w:hAnsi="Times New Roman" w:cs="Times New Roman"/>
          <w:i w:val="0"/>
          <w:iCs w:val="0"/>
          <w:color w:val="auto"/>
        </w:rPr>
        <w:t xml:space="preserve"> remplir et à signer impérativement </w:t>
      </w:r>
    </w:p>
    <w:p w14:paraId="15B31E5A" w14:textId="77777777" w:rsidR="00005655" w:rsidRDefault="00005655" w:rsidP="00005655">
      <w:pPr>
        <w:tabs>
          <w:tab w:val="left" w:pos="3960"/>
        </w:tabs>
        <w:rPr>
          <w:b/>
          <w:bCs/>
          <w:u w:val="single"/>
        </w:rPr>
      </w:pPr>
    </w:p>
    <w:p w14:paraId="13A01D98" w14:textId="77777777" w:rsidR="00005655" w:rsidRDefault="00005655" w:rsidP="00005655">
      <w:pPr>
        <w:tabs>
          <w:tab w:val="left" w:pos="3960"/>
        </w:tabs>
      </w:pPr>
    </w:p>
    <w:p w14:paraId="009BFADB" w14:textId="065ABE23" w:rsidR="00005655" w:rsidRDefault="00005655" w:rsidP="00005655">
      <w:pPr>
        <w:tabs>
          <w:tab w:val="left" w:pos="3960"/>
        </w:tabs>
      </w:pPr>
      <w:r>
        <w:t>Je soussigné(e)</w:t>
      </w:r>
      <w:r w:rsidR="000F6FCF">
        <w:fldChar w:fldCharType="begin">
          <w:ffData>
            <w:name w:val="Texte102"/>
            <w:enabled/>
            <w:calcOnExit w:val="0"/>
            <w:textInput/>
          </w:ffData>
        </w:fldChar>
      </w:r>
      <w:bookmarkStart w:id="113" w:name="Texte102"/>
      <w:r w:rsidR="000F6FCF">
        <w:instrText xml:space="preserve"> FORMTEXT </w:instrText>
      </w:r>
      <w:r w:rsidR="000F6FCF">
        <w:fldChar w:fldCharType="separate"/>
      </w:r>
      <w:r w:rsidR="000F6FCF">
        <w:rPr>
          <w:noProof/>
        </w:rPr>
        <w:t> </w:t>
      </w:r>
      <w:r w:rsidR="000F6FCF">
        <w:rPr>
          <w:noProof/>
        </w:rPr>
        <w:t> </w:t>
      </w:r>
      <w:r w:rsidR="000F6FCF">
        <w:rPr>
          <w:noProof/>
        </w:rPr>
        <w:t> </w:t>
      </w:r>
      <w:r w:rsidR="000F6FCF">
        <w:rPr>
          <w:noProof/>
        </w:rPr>
        <w:t> </w:t>
      </w:r>
      <w:r w:rsidR="000F6FCF">
        <w:rPr>
          <w:noProof/>
        </w:rPr>
        <w:t> </w:t>
      </w:r>
      <w:r w:rsidR="000F6FCF">
        <w:fldChar w:fldCharType="end"/>
      </w:r>
      <w:bookmarkEnd w:id="113"/>
    </w:p>
    <w:p w14:paraId="7AF36498" w14:textId="77777777" w:rsidR="00005655" w:rsidRDefault="00005655" w:rsidP="00005655">
      <w:pPr>
        <w:tabs>
          <w:tab w:val="left" w:pos="3960"/>
        </w:tabs>
      </w:pPr>
    </w:p>
    <w:p w14:paraId="66670E88" w14:textId="77777777" w:rsidR="00005655" w:rsidRDefault="00005655" w:rsidP="00005655">
      <w:pPr>
        <w:tabs>
          <w:tab w:val="left" w:pos="3960"/>
        </w:tabs>
      </w:pPr>
      <w:r>
        <w:t>Certifie sur l’honneur l’exactitude des renseignements fournis dans l’ensemble des feuillets de ce dossier et des documents joints en annexe.</w:t>
      </w:r>
    </w:p>
    <w:p w14:paraId="1AA571C4" w14:textId="77777777" w:rsidR="00005655" w:rsidRDefault="00005655" w:rsidP="00005655">
      <w:pPr>
        <w:tabs>
          <w:tab w:val="left" w:pos="3960"/>
        </w:tabs>
      </w:pPr>
    </w:p>
    <w:p w14:paraId="580A376E" w14:textId="77777777" w:rsidR="00005655" w:rsidRDefault="00005655" w:rsidP="00005655">
      <w:pPr>
        <w:tabs>
          <w:tab w:val="left" w:pos="3960"/>
        </w:tabs>
      </w:pPr>
    </w:p>
    <w:p w14:paraId="1AFD5EE4" w14:textId="200244BC" w:rsidR="00005655" w:rsidRDefault="00005655" w:rsidP="00005655">
      <w:pPr>
        <w:tabs>
          <w:tab w:val="left" w:pos="3960"/>
        </w:tabs>
      </w:pPr>
      <w:r>
        <w:t xml:space="preserve">Fait à </w:t>
      </w:r>
      <w:r w:rsidR="000F6FCF">
        <w:fldChar w:fldCharType="begin">
          <w:ffData>
            <w:name w:val="Texte103"/>
            <w:enabled/>
            <w:calcOnExit w:val="0"/>
            <w:textInput/>
          </w:ffData>
        </w:fldChar>
      </w:r>
      <w:bookmarkStart w:id="114" w:name="Texte103"/>
      <w:r w:rsidR="000F6FCF">
        <w:instrText xml:space="preserve"> FORMTEXT </w:instrText>
      </w:r>
      <w:r w:rsidR="000F6FCF">
        <w:fldChar w:fldCharType="separate"/>
      </w:r>
      <w:r w:rsidR="000F6FCF">
        <w:rPr>
          <w:noProof/>
        </w:rPr>
        <w:t> </w:t>
      </w:r>
      <w:r w:rsidR="000F6FCF">
        <w:rPr>
          <w:noProof/>
        </w:rPr>
        <w:t> </w:t>
      </w:r>
      <w:r w:rsidR="000F6FCF">
        <w:rPr>
          <w:noProof/>
        </w:rPr>
        <w:t> </w:t>
      </w:r>
      <w:r w:rsidR="000F6FCF">
        <w:rPr>
          <w:noProof/>
        </w:rPr>
        <w:t> </w:t>
      </w:r>
      <w:r w:rsidR="000F6FCF">
        <w:rPr>
          <w:noProof/>
        </w:rPr>
        <w:t> </w:t>
      </w:r>
      <w:r w:rsidR="000F6FCF">
        <w:fldChar w:fldCharType="end"/>
      </w:r>
      <w:bookmarkEnd w:id="114"/>
    </w:p>
    <w:p w14:paraId="052E01D6" w14:textId="4E73E092" w:rsidR="00005655" w:rsidRDefault="00005655" w:rsidP="00005655">
      <w:pPr>
        <w:tabs>
          <w:tab w:val="left" w:pos="3960"/>
        </w:tabs>
      </w:pPr>
      <w:r>
        <w:t xml:space="preserve">Le </w:t>
      </w:r>
      <w:r w:rsidR="000F6FCF">
        <w:fldChar w:fldCharType="begin">
          <w:ffData>
            <w:name w:val="Texte104"/>
            <w:enabled/>
            <w:calcOnExit w:val="0"/>
            <w:textInput/>
          </w:ffData>
        </w:fldChar>
      </w:r>
      <w:bookmarkStart w:id="115" w:name="Texte104"/>
      <w:r w:rsidR="000F6FCF">
        <w:instrText xml:space="preserve"> FORMTEXT </w:instrText>
      </w:r>
      <w:r w:rsidR="000F6FCF">
        <w:fldChar w:fldCharType="separate"/>
      </w:r>
      <w:r w:rsidR="000F6FCF">
        <w:rPr>
          <w:noProof/>
        </w:rPr>
        <w:t> </w:t>
      </w:r>
      <w:r w:rsidR="000F6FCF">
        <w:rPr>
          <w:noProof/>
        </w:rPr>
        <w:t> </w:t>
      </w:r>
      <w:r w:rsidR="000F6FCF">
        <w:rPr>
          <w:noProof/>
        </w:rPr>
        <w:t> </w:t>
      </w:r>
      <w:r w:rsidR="000F6FCF">
        <w:rPr>
          <w:noProof/>
        </w:rPr>
        <w:t> </w:t>
      </w:r>
      <w:r w:rsidR="000F6FCF">
        <w:rPr>
          <w:noProof/>
        </w:rPr>
        <w:t> </w:t>
      </w:r>
      <w:r w:rsidR="000F6FCF">
        <w:fldChar w:fldCharType="end"/>
      </w:r>
      <w:bookmarkEnd w:id="115"/>
    </w:p>
    <w:p w14:paraId="51091A46" w14:textId="77777777" w:rsidR="00005655" w:rsidRDefault="00005655" w:rsidP="00005655">
      <w:pPr>
        <w:tabs>
          <w:tab w:val="left" w:pos="3960"/>
        </w:tabs>
      </w:pPr>
    </w:p>
    <w:p w14:paraId="6541DDB9" w14:textId="77777777" w:rsidR="00005655" w:rsidRDefault="00005655" w:rsidP="00005655">
      <w:pPr>
        <w:tabs>
          <w:tab w:val="left" w:pos="3960"/>
        </w:tabs>
      </w:pPr>
    </w:p>
    <w:p w14:paraId="2AE3EA6F" w14:textId="77777777" w:rsidR="00005655" w:rsidRDefault="00005655" w:rsidP="00005655">
      <w:pPr>
        <w:tabs>
          <w:tab w:val="left" w:pos="3960"/>
        </w:tabs>
      </w:pPr>
      <w:r>
        <w:t xml:space="preserve">Signature du candidat </w:t>
      </w:r>
    </w:p>
    <w:p w14:paraId="04A57134" w14:textId="77777777" w:rsidR="00005655" w:rsidRDefault="00005655" w:rsidP="00005655">
      <w:pPr>
        <w:tabs>
          <w:tab w:val="left" w:pos="3960"/>
        </w:tabs>
      </w:pPr>
    </w:p>
    <w:p w14:paraId="59F4994D" w14:textId="77777777" w:rsidR="00005655" w:rsidRDefault="00005655" w:rsidP="00005655">
      <w:pPr>
        <w:tabs>
          <w:tab w:val="left" w:pos="3960"/>
        </w:tabs>
      </w:pPr>
    </w:p>
    <w:p w14:paraId="17AA0EC5" w14:textId="77777777" w:rsidR="00005655" w:rsidRDefault="00005655" w:rsidP="00005655">
      <w:pPr>
        <w:tabs>
          <w:tab w:val="left" w:pos="3960"/>
        </w:tabs>
      </w:pPr>
    </w:p>
    <w:p w14:paraId="72054F57" w14:textId="77777777" w:rsidR="00005655" w:rsidRDefault="00005655" w:rsidP="00005655">
      <w:pPr>
        <w:tabs>
          <w:tab w:val="left" w:pos="3960"/>
        </w:tabs>
      </w:pPr>
    </w:p>
    <w:p w14:paraId="50C1AA26" w14:textId="77777777" w:rsidR="00005655" w:rsidRDefault="00005655" w:rsidP="00005655"/>
    <w:p w14:paraId="30A96339" w14:textId="77777777" w:rsidR="00C27481" w:rsidRDefault="00C27481" w:rsidP="00005655">
      <w:pPr>
        <w:pStyle w:val="Sansinterligne"/>
      </w:pPr>
    </w:p>
    <w:sectPr w:rsidR="00C27481" w:rsidSect="00455091">
      <w:footerReference w:type="even" r:id="rId11"/>
      <w:footerReference w:type="default" r:id="rId12"/>
      <w:footerReference w:type="first" r:id="rId13"/>
      <w:pgSz w:w="11906" w:h="16838"/>
      <w:pgMar w:top="680" w:right="1134" w:bottom="284" w:left="1134" w:header="709" w:footer="1021" w:gutter="0"/>
      <w:cols w:space="709"/>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6641" w14:textId="77777777" w:rsidR="00CC27E4" w:rsidRDefault="00CC27E4" w:rsidP="00005655">
      <w:r>
        <w:separator/>
      </w:r>
    </w:p>
  </w:endnote>
  <w:endnote w:type="continuationSeparator" w:id="0">
    <w:p w14:paraId="6FA84F57" w14:textId="77777777" w:rsidR="00CC27E4" w:rsidRDefault="00CC27E4" w:rsidP="0000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F312" w14:textId="77777777" w:rsidR="005F6566" w:rsidRDefault="005F6566" w:rsidP="0076113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9F7C152" w14:textId="77777777" w:rsidR="005F6566" w:rsidRDefault="005F6566" w:rsidP="00761139">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7163" w14:textId="77777777" w:rsidR="005F6566" w:rsidRDefault="005F6566" w:rsidP="0076113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w:t>
    </w:r>
    <w:r>
      <w:rPr>
        <w:rStyle w:val="Numrodepage"/>
      </w:rPr>
      <w:fldChar w:fldCharType="end"/>
    </w:r>
  </w:p>
  <w:p w14:paraId="5F43A3A0" w14:textId="77777777" w:rsidR="005F6566" w:rsidRDefault="005F6566" w:rsidP="00761139">
    <w:pPr>
      <w:pStyle w:val="Pieddepag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E55A" w14:textId="77777777" w:rsidR="005F6566" w:rsidRDefault="005F6566">
    <w:pPr>
      <w:pStyle w:val="Pieddepage"/>
      <w:ind w:right="360"/>
      <w:rPr>
        <w:i/>
        <w:iCs/>
      </w:rPr>
    </w:pPr>
    <w:r>
      <w:rPr>
        <w:rStyle w:val="Numrodepage"/>
        <w:i/>
        <w:iCs/>
      </w:rPr>
      <w:tab/>
    </w:r>
    <w:r>
      <w:rPr>
        <w:rStyle w:val="Numrodepage"/>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3657" w14:textId="77777777" w:rsidR="00CC27E4" w:rsidRDefault="00CC27E4" w:rsidP="00005655">
      <w:r>
        <w:separator/>
      </w:r>
    </w:p>
  </w:footnote>
  <w:footnote w:type="continuationSeparator" w:id="0">
    <w:p w14:paraId="3B3D8C1B" w14:textId="77777777" w:rsidR="00CC27E4" w:rsidRDefault="00CC27E4" w:rsidP="00005655">
      <w:r>
        <w:continuationSeparator/>
      </w:r>
    </w:p>
  </w:footnote>
  <w:footnote w:id="1">
    <w:p w14:paraId="69853726" w14:textId="77777777" w:rsidR="005F6566" w:rsidRDefault="005F6566" w:rsidP="00005655">
      <w:pPr>
        <w:pStyle w:val="Notedebasdepage"/>
      </w:pPr>
      <w:r>
        <w:rPr>
          <w:rStyle w:val="Appelnotedebasdep"/>
        </w:rPr>
        <w:footnoteRef/>
      </w:r>
      <w:r>
        <w:t xml:space="preserve"> En général, le niveau d’homologation figure sur le parchemin du diplôme.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0"/>
    <w:lvl w:ilvl="0">
      <w:start w:val="1"/>
      <w:numFmt w:val="bullet"/>
      <w:lvlText w:val=""/>
      <w:lvlJc w:val="left"/>
      <w:pPr>
        <w:tabs>
          <w:tab w:val="num" w:pos="709"/>
        </w:tabs>
        <w:ind w:left="709" w:hanging="425"/>
      </w:pPr>
      <w:rPr>
        <w:rFonts w:ascii="Wingdings" w:hAnsi="Wingdings" w:hint="default"/>
      </w:rPr>
    </w:lvl>
  </w:abstractNum>
  <w:abstractNum w:abstractNumId="1" w15:restartNumberingAfterBreak="0">
    <w:nsid w:val="00000004"/>
    <w:multiLevelType w:val="singleLevel"/>
    <w:tmpl w:val="0A98C074"/>
    <w:lvl w:ilvl="0">
      <w:start w:val="1"/>
      <w:numFmt w:val="bullet"/>
      <w:lvlText w:val=""/>
      <w:lvlJc w:val="left"/>
      <w:pPr>
        <w:tabs>
          <w:tab w:val="num" w:pos="1211"/>
        </w:tabs>
        <w:ind w:left="360" w:firstLine="491"/>
      </w:pPr>
      <w:rPr>
        <w:rFonts w:ascii="Wingdings" w:hAnsi="Wingdings" w:hint="default"/>
        <w:sz w:val="32"/>
      </w:rPr>
    </w:lvl>
  </w:abstractNum>
  <w:abstractNum w:abstractNumId="2" w15:restartNumberingAfterBreak="0">
    <w:nsid w:val="00000006"/>
    <w:multiLevelType w:val="singleLevel"/>
    <w:tmpl w:val="00000000"/>
    <w:lvl w:ilvl="0">
      <w:start w:val="1"/>
      <w:numFmt w:val="bullet"/>
      <w:lvlText w:val=""/>
      <w:lvlJc w:val="left"/>
      <w:pPr>
        <w:tabs>
          <w:tab w:val="num" w:pos="1211"/>
        </w:tabs>
        <w:ind w:left="360" w:firstLine="491"/>
      </w:pPr>
      <w:rPr>
        <w:rFonts w:ascii="Wingdings" w:hAnsi="Wingdings" w:hint="default"/>
        <w:sz w:val="32"/>
      </w:rPr>
    </w:lvl>
  </w:abstractNum>
  <w:abstractNum w:abstractNumId="3" w15:restartNumberingAfterBreak="0">
    <w:nsid w:val="00000007"/>
    <w:multiLevelType w:val="singleLevel"/>
    <w:tmpl w:val="00000000"/>
    <w:lvl w:ilvl="0">
      <w:start w:val="1"/>
      <w:numFmt w:val="bullet"/>
      <w:lvlText w:val=""/>
      <w:lvlJc w:val="left"/>
      <w:pPr>
        <w:tabs>
          <w:tab w:val="num" w:pos="1211"/>
        </w:tabs>
        <w:ind w:left="360" w:firstLine="491"/>
      </w:pPr>
      <w:rPr>
        <w:rFonts w:ascii="Wingdings" w:hAnsi="Wingdings" w:hint="default"/>
        <w:sz w:val="32"/>
      </w:rPr>
    </w:lvl>
  </w:abstractNum>
  <w:abstractNum w:abstractNumId="4" w15:restartNumberingAfterBreak="0">
    <w:nsid w:val="46F56EC0"/>
    <w:multiLevelType w:val="multilevel"/>
    <w:tmpl w:val="0A06F44E"/>
    <w:lvl w:ilvl="0">
      <w:start w:val="1"/>
      <w:numFmt w:val="bullet"/>
      <w:lvlText w:val=""/>
      <w:lvlJc w:val="left"/>
      <w:pPr>
        <w:tabs>
          <w:tab w:val="num" w:pos="579"/>
        </w:tabs>
        <w:ind w:left="579" w:hanging="360"/>
      </w:pPr>
      <w:rPr>
        <w:rFonts w:ascii="Symbol" w:hAnsi="Symbol" w:hint="default"/>
      </w:rPr>
    </w:lvl>
    <w:lvl w:ilvl="1">
      <w:start w:val="1"/>
      <w:numFmt w:val="bullet"/>
      <w:lvlText w:val="o"/>
      <w:lvlJc w:val="left"/>
      <w:pPr>
        <w:tabs>
          <w:tab w:val="num" w:pos="1299"/>
        </w:tabs>
        <w:ind w:left="1299" w:hanging="360"/>
      </w:pPr>
      <w:rPr>
        <w:rFonts w:ascii="Courier New" w:hAnsi="Courier New" w:hint="default"/>
      </w:rPr>
    </w:lvl>
    <w:lvl w:ilvl="2">
      <w:start w:val="1"/>
      <w:numFmt w:val="bullet"/>
      <w:lvlText w:val=""/>
      <w:lvlJc w:val="left"/>
      <w:pPr>
        <w:tabs>
          <w:tab w:val="num" w:pos="2019"/>
        </w:tabs>
        <w:ind w:left="2019" w:hanging="360"/>
      </w:pPr>
      <w:rPr>
        <w:rFonts w:ascii="Wingdings" w:hAnsi="Wingdings" w:hint="default"/>
      </w:rPr>
    </w:lvl>
    <w:lvl w:ilvl="3">
      <w:start w:val="1"/>
      <w:numFmt w:val="bullet"/>
      <w:lvlText w:val=""/>
      <w:lvlJc w:val="left"/>
      <w:pPr>
        <w:tabs>
          <w:tab w:val="num" w:pos="2739"/>
        </w:tabs>
        <w:ind w:left="2739" w:hanging="360"/>
      </w:pPr>
      <w:rPr>
        <w:rFonts w:ascii="Symbol" w:hAnsi="Symbol" w:hint="default"/>
      </w:rPr>
    </w:lvl>
    <w:lvl w:ilvl="4">
      <w:start w:val="1"/>
      <w:numFmt w:val="bullet"/>
      <w:lvlText w:val="o"/>
      <w:lvlJc w:val="left"/>
      <w:pPr>
        <w:tabs>
          <w:tab w:val="num" w:pos="3459"/>
        </w:tabs>
        <w:ind w:left="3459" w:hanging="360"/>
      </w:pPr>
      <w:rPr>
        <w:rFonts w:ascii="Courier New" w:hAnsi="Courier New" w:hint="default"/>
      </w:rPr>
    </w:lvl>
    <w:lvl w:ilvl="5">
      <w:start w:val="1"/>
      <w:numFmt w:val="bullet"/>
      <w:lvlText w:val=""/>
      <w:lvlJc w:val="left"/>
      <w:pPr>
        <w:tabs>
          <w:tab w:val="num" w:pos="4179"/>
        </w:tabs>
        <w:ind w:left="4179" w:hanging="360"/>
      </w:pPr>
      <w:rPr>
        <w:rFonts w:ascii="Wingdings" w:hAnsi="Wingdings" w:hint="default"/>
      </w:rPr>
    </w:lvl>
    <w:lvl w:ilvl="6">
      <w:start w:val="1"/>
      <w:numFmt w:val="bullet"/>
      <w:lvlText w:val=""/>
      <w:lvlJc w:val="left"/>
      <w:pPr>
        <w:tabs>
          <w:tab w:val="num" w:pos="4899"/>
        </w:tabs>
        <w:ind w:left="4899" w:hanging="360"/>
      </w:pPr>
      <w:rPr>
        <w:rFonts w:ascii="Symbol" w:hAnsi="Symbol" w:hint="default"/>
      </w:rPr>
    </w:lvl>
    <w:lvl w:ilvl="7">
      <w:start w:val="1"/>
      <w:numFmt w:val="bullet"/>
      <w:lvlText w:val="o"/>
      <w:lvlJc w:val="left"/>
      <w:pPr>
        <w:tabs>
          <w:tab w:val="num" w:pos="5619"/>
        </w:tabs>
        <w:ind w:left="5619" w:hanging="360"/>
      </w:pPr>
      <w:rPr>
        <w:rFonts w:ascii="Courier New" w:hAnsi="Courier New" w:hint="default"/>
      </w:rPr>
    </w:lvl>
    <w:lvl w:ilvl="8">
      <w:start w:val="1"/>
      <w:numFmt w:val="bullet"/>
      <w:lvlText w:val=""/>
      <w:lvlJc w:val="left"/>
      <w:pPr>
        <w:tabs>
          <w:tab w:val="num" w:pos="6339"/>
        </w:tabs>
        <w:ind w:left="6339" w:hanging="360"/>
      </w:pPr>
      <w:rPr>
        <w:rFonts w:ascii="Wingdings" w:hAnsi="Wingdings" w:hint="default"/>
      </w:rPr>
    </w:lvl>
  </w:abstractNum>
  <w:abstractNum w:abstractNumId="5" w15:restartNumberingAfterBreak="0">
    <w:nsid w:val="4C800004"/>
    <w:multiLevelType w:val="multilevel"/>
    <w:tmpl w:val="F9C6DCE0"/>
    <w:lvl w:ilvl="0">
      <w:start w:val="1"/>
      <w:numFmt w:val="bullet"/>
      <w:lvlText w:val=""/>
      <w:lvlJc w:val="left"/>
      <w:pPr>
        <w:tabs>
          <w:tab w:val="num" w:pos="2340"/>
        </w:tabs>
        <w:ind w:left="2340" w:hanging="360"/>
      </w:pPr>
      <w:rPr>
        <w:rFonts w:ascii="Symbol" w:hAnsi="Symbol" w:hint="default"/>
      </w:rPr>
    </w:lvl>
    <w:lvl w:ilvl="1">
      <w:start w:val="1"/>
      <w:numFmt w:val="decimal"/>
      <w:lvlText w:val="%2."/>
      <w:lvlJc w:val="left"/>
      <w:pPr>
        <w:tabs>
          <w:tab w:val="num" w:pos="3075"/>
        </w:tabs>
        <w:ind w:left="3075" w:hanging="375"/>
      </w:pPr>
      <w:rPr>
        <w:rFonts w:ascii="Comic Sans MS" w:hAnsi="Comic Sans MS" w:cs="Comic Sans MS" w:hint="default"/>
        <w:b/>
        <w:bCs/>
        <w:sz w:val="26"/>
        <w:szCs w:val="26"/>
      </w:rPr>
    </w:lvl>
    <w:lvl w:ilvl="2">
      <w:start w:val="1"/>
      <w:numFmt w:val="bullet"/>
      <w:lvlText w:val=""/>
      <w:lvlJc w:val="left"/>
      <w:pPr>
        <w:tabs>
          <w:tab w:val="num" w:pos="3780"/>
        </w:tabs>
        <w:ind w:left="3780" w:hanging="360"/>
      </w:pPr>
      <w:rPr>
        <w:rFonts w:ascii="Wingdings" w:hAnsi="Wingdings" w:hint="default"/>
      </w:rPr>
    </w:lvl>
    <w:lvl w:ilvl="3">
      <w:start w:val="1"/>
      <w:numFmt w:val="bullet"/>
      <w:lvlText w:val=""/>
      <w:lvlJc w:val="left"/>
      <w:pPr>
        <w:tabs>
          <w:tab w:val="num" w:pos="4500"/>
        </w:tabs>
        <w:ind w:left="4500" w:hanging="360"/>
      </w:pPr>
      <w:rPr>
        <w:rFonts w:ascii="Symbol" w:hAnsi="Symbol" w:hint="default"/>
      </w:rPr>
    </w:lvl>
    <w:lvl w:ilvl="4">
      <w:start w:val="1"/>
      <w:numFmt w:val="bullet"/>
      <w:lvlText w:val="o"/>
      <w:lvlJc w:val="left"/>
      <w:pPr>
        <w:tabs>
          <w:tab w:val="num" w:pos="5220"/>
        </w:tabs>
        <w:ind w:left="5220" w:hanging="360"/>
      </w:pPr>
      <w:rPr>
        <w:rFonts w:ascii="Courier New" w:hAnsi="Courier New" w:hint="default"/>
      </w:rPr>
    </w:lvl>
    <w:lvl w:ilvl="5">
      <w:start w:val="1"/>
      <w:numFmt w:val="bullet"/>
      <w:lvlText w:val=""/>
      <w:lvlJc w:val="left"/>
      <w:pPr>
        <w:tabs>
          <w:tab w:val="num" w:pos="5940"/>
        </w:tabs>
        <w:ind w:left="5940" w:hanging="360"/>
      </w:pPr>
      <w:rPr>
        <w:rFonts w:ascii="Wingdings" w:hAnsi="Wingdings" w:hint="default"/>
      </w:rPr>
    </w:lvl>
    <w:lvl w:ilvl="6">
      <w:start w:val="1"/>
      <w:numFmt w:val="bullet"/>
      <w:lvlText w:val=""/>
      <w:lvlJc w:val="left"/>
      <w:pPr>
        <w:tabs>
          <w:tab w:val="num" w:pos="6660"/>
        </w:tabs>
        <w:ind w:left="6660" w:hanging="360"/>
      </w:pPr>
      <w:rPr>
        <w:rFonts w:ascii="Symbol" w:hAnsi="Symbol" w:hint="default"/>
      </w:rPr>
    </w:lvl>
    <w:lvl w:ilvl="7">
      <w:start w:val="1"/>
      <w:numFmt w:val="bullet"/>
      <w:lvlText w:val="o"/>
      <w:lvlJc w:val="left"/>
      <w:pPr>
        <w:tabs>
          <w:tab w:val="num" w:pos="7380"/>
        </w:tabs>
        <w:ind w:left="7380" w:hanging="360"/>
      </w:pPr>
      <w:rPr>
        <w:rFonts w:ascii="Courier New" w:hAnsi="Courier New" w:hint="default"/>
      </w:rPr>
    </w:lvl>
    <w:lvl w:ilvl="8">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7C785F62"/>
    <w:multiLevelType w:val="multilevel"/>
    <w:tmpl w:val="E06400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5C5A32"/>
    <w:multiLevelType w:val="hybridMultilevel"/>
    <w:tmpl w:val="04E63642"/>
    <w:lvl w:ilvl="0" w:tplc="00000000">
      <w:start w:val="1"/>
      <w:numFmt w:val="bullet"/>
      <w:lvlText w:val=""/>
      <w:lvlJc w:val="left"/>
      <w:pPr>
        <w:tabs>
          <w:tab w:val="num" w:pos="1211"/>
        </w:tabs>
        <w:ind w:left="360" w:firstLine="491"/>
      </w:pPr>
      <w:rPr>
        <w:rFonts w:ascii="Wingdings" w:hAnsi="Wingdings" w:hint="default"/>
        <w:sz w:val="3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5wgAJIac+i7Vle04wmEVsALa0KWb0S3YeUObgE8upiHjn9dVaGvO26rzsoBMwv3HOkgD81lc6ueHNectqKDag==" w:salt="ToNQEJEd3eJQ67+hm5uQD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55"/>
    <w:rsid w:val="00005655"/>
    <w:rsid w:val="00070650"/>
    <w:rsid w:val="000F6FCF"/>
    <w:rsid w:val="00144A0E"/>
    <w:rsid w:val="00180DE7"/>
    <w:rsid w:val="001A4BD4"/>
    <w:rsid w:val="0023493C"/>
    <w:rsid w:val="00261889"/>
    <w:rsid w:val="0029595F"/>
    <w:rsid w:val="00405F25"/>
    <w:rsid w:val="00422539"/>
    <w:rsid w:val="00451FF6"/>
    <w:rsid w:val="00453600"/>
    <w:rsid w:val="00455091"/>
    <w:rsid w:val="00493A7A"/>
    <w:rsid w:val="004D7F7F"/>
    <w:rsid w:val="00586771"/>
    <w:rsid w:val="005C00F2"/>
    <w:rsid w:val="005D2A39"/>
    <w:rsid w:val="005F6566"/>
    <w:rsid w:val="00690179"/>
    <w:rsid w:val="00716B79"/>
    <w:rsid w:val="007250BB"/>
    <w:rsid w:val="00761139"/>
    <w:rsid w:val="00787852"/>
    <w:rsid w:val="0085759E"/>
    <w:rsid w:val="00882B94"/>
    <w:rsid w:val="00882D43"/>
    <w:rsid w:val="008847F1"/>
    <w:rsid w:val="008B6802"/>
    <w:rsid w:val="00952DF3"/>
    <w:rsid w:val="00986483"/>
    <w:rsid w:val="009C3C50"/>
    <w:rsid w:val="009E7432"/>
    <w:rsid w:val="00A212EE"/>
    <w:rsid w:val="00A45DBB"/>
    <w:rsid w:val="00A76E9C"/>
    <w:rsid w:val="00A85029"/>
    <w:rsid w:val="00A96FF2"/>
    <w:rsid w:val="00B3786E"/>
    <w:rsid w:val="00B424DF"/>
    <w:rsid w:val="00B63A3D"/>
    <w:rsid w:val="00BA3D96"/>
    <w:rsid w:val="00BF432F"/>
    <w:rsid w:val="00BF62D6"/>
    <w:rsid w:val="00C01E3B"/>
    <w:rsid w:val="00C27481"/>
    <w:rsid w:val="00CC27E4"/>
    <w:rsid w:val="00CD516E"/>
    <w:rsid w:val="00D24BD5"/>
    <w:rsid w:val="00DF559B"/>
    <w:rsid w:val="00E135E4"/>
    <w:rsid w:val="00E32DDA"/>
    <w:rsid w:val="00E46F1A"/>
    <w:rsid w:val="00ED0D68"/>
    <w:rsid w:val="00F82439"/>
    <w:rsid w:val="00F97E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8345"/>
  <w15:docId w15:val="{7DF192F1-2E23-4FA0-B023-3C0631E5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65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0056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005655"/>
    <w:pPr>
      <w:keepNext/>
      <w:tabs>
        <w:tab w:val="left" w:pos="6300"/>
      </w:tabs>
      <w:outlineLvl w:val="1"/>
    </w:pPr>
    <w:rPr>
      <w:b/>
      <w:bCs/>
      <w:sz w:val="32"/>
      <w:szCs w:val="32"/>
    </w:rPr>
  </w:style>
  <w:style w:type="paragraph" w:styleId="Titre3">
    <w:name w:val="heading 3"/>
    <w:basedOn w:val="Normal"/>
    <w:next w:val="Normal"/>
    <w:link w:val="Titre3Car"/>
    <w:qFormat/>
    <w:rsid w:val="00005655"/>
    <w:pPr>
      <w:keepNext/>
      <w:tabs>
        <w:tab w:val="left" w:pos="1260"/>
      </w:tabs>
      <w:ind w:firstLine="709"/>
      <w:outlineLvl w:val="2"/>
    </w:pPr>
    <w:rPr>
      <w:i/>
      <w:iCs/>
      <w:sz w:val="22"/>
      <w:szCs w:val="22"/>
    </w:rPr>
  </w:style>
  <w:style w:type="paragraph" w:styleId="Titre7">
    <w:name w:val="heading 7"/>
    <w:basedOn w:val="Normal"/>
    <w:next w:val="Normal"/>
    <w:link w:val="Titre7Car"/>
    <w:uiPriority w:val="9"/>
    <w:semiHidden/>
    <w:unhideWhenUsed/>
    <w:qFormat/>
    <w:rsid w:val="0000565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05655"/>
    <w:pPr>
      <w:spacing w:after="0" w:line="240" w:lineRule="auto"/>
    </w:pPr>
  </w:style>
  <w:style w:type="character" w:customStyle="1" w:styleId="Titre2Car">
    <w:name w:val="Titre 2 Car"/>
    <w:basedOn w:val="Policepardfaut"/>
    <w:link w:val="Titre2"/>
    <w:rsid w:val="00005655"/>
    <w:rPr>
      <w:rFonts w:ascii="Times New Roman" w:eastAsia="Times New Roman" w:hAnsi="Times New Roman" w:cs="Times New Roman"/>
      <w:b/>
      <w:bCs/>
      <w:sz w:val="32"/>
      <w:szCs w:val="32"/>
      <w:lang w:eastAsia="fr-FR"/>
    </w:rPr>
  </w:style>
  <w:style w:type="character" w:customStyle="1" w:styleId="Titre3Car">
    <w:name w:val="Titre 3 Car"/>
    <w:basedOn w:val="Policepardfaut"/>
    <w:link w:val="Titre3"/>
    <w:rsid w:val="00005655"/>
    <w:rPr>
      <w:rFonts w:ascii="Times New Roman" w:eastAsia="Times New Roman" w:hAnsi="Times New Roman" w:cs="Times New Roman"/>
      <w:i/>
      <w:iCs/>
      <w:lang w:eastAsia="fr-FR"/>
    </w:rPr>
  </w:style>
  <w:style w:type="character" w:styleId="Numrodepage">
    <w:name w:val="page number"/>
    <w:rsid w:val="00005655"/>
    <w:rPr>
      <w:rFonts w:cs="Times New Roman"/>
    </w:rPr>
  </w:style>
  <w:style w:type="paragraph" w:styleId="Pieddepage">
    <w:name w:val="footer"/>
    <w:basedOn w:val="Normal"/>
    <w:link w:val="PieddepageCar"/>
    <w:rsid w:val="00005655"/>
    <w:pPr>
      <w:tabs>
        <w:tab w:val="center" w:pos="4536"/>
        <w:tab w:val="right" w:pos="9072"/>
      </w:tabs>
    </w:pPr>
  </w:style>
  <w:style w:type="character" w:customStyle="1" w:styleId="PieddepageCar">
    <w:name w:val="Pied de page Car"/>
    <w:basedOn w:val="Policepardfaut"/>
    <w:link w:val="Pieddepage"/>
    <w:rsid w:val="00005655"/>
    <w:rPr>
      <w:rFonts w:ascii="Times New Roman" w:eastAsia="Times New Roman" w:hAnsi="Times New Roman" w:cs="Times New Roman"/>
      <w:sz w:val="24"/>
      <w:szCs w:val="24"/>
      <w:lang w:eastAsia="fr-FR"/>
    </w:rPr>
  </w:style>
  <w:style w:type="character" w:styleId="Lienhypertexte">
    <w:name w:val="Hyperlink"/>
    <w:rsid w:val="00005655"/>
    <w:rPr>
      <w:color w:val="0000FF"/>
      <w:u w:val="single"/>
    </w:rPr>
  </w:style>
  <w:style w:type="character" w:customStyle="1" w:styleId="Titre1Car">
    <w:name w:val="Titre 1 Car"/>
    <w:basedOn w:val="Policepardfaut"/>
    <w:link w:val="Titre1"/>
    <w:uiPriority w:val="9"/>
    <w:rsid w:val="00005655"/>
    <w:rPr>
      <w:rFonts w:asciiTheme="majorHAnsi" w:eastAsiaTheme="majorEastAsia" w:hAnsiTheme="majorHAnsi" w:cstheme="majorBidi"/>
      <w:color w:val="2E74B5" w:themeColor="accent1" w:themeShade="BF"/>
      <w:sz w:val="32"/>
      <w:szCs w:val="32"/>
      <w:lang w:eastAsia="fr-FR"/>
    </w:rPr>
  </w:style>
  <w:style w:type="character" w:customStyle="1" w:styleId="Titre7Car">
    <w:name w:val="Titre 7 Car"/>
    <w:basedOn w:val="Policepardfaut"/>
    <w:link w:val="Titre7"/>
    <w:uiPriority w:val="9"/>
    <w:semiHidden/>
    <w:rsid w:val="00005655"/>
    <w:rPr>
      <w:rFonts w:asciiTheme="majorHAnsi" w:eastAsiaTheme="majorEastAsia" w:hAnsiTheme="majorHAnsi" w:cstheme="majorBidi"/>
      <w:i/>
      <w:iCs/>
      <w:color w:val="1F4D78" w:themeColor="accent1" w:themeShade="7F"/>
      <w:sz w:val="24"/>
      <w:szCs w:val="24"/>
      <w:lang w:eastAsia="fr-FR"/>
    </w:rPr>
  </w:style>
  <w:style w:type="paragraph" w:styleId="NormalWeb">
    <w:name w:val="Normal (Web)"/>
    <w:basedOn w:val="Normal"/>
    <w:rsid w:val="00005655"/>
    <w:pPr>
      <w:spacing w:before="100" w:after="100"/>
    </w:pPr>
    <w:rPr>
      <w:rFonts w:ascii="Arial Unicode MS" w:eastAsia="Arial Unicode MS" w:hAnsi="Arial Unicode MS" w:cs="Arial Unicode MS"/>
    </w:rPr>
  </w:style>
  <w:style w:type="paragraph" w:styleId="Notedebasdepage">
    <w:name w:val="footnote text"/>
    <w:basedOn w:val="Normal"/>
    <w:link w:val="NotedebasdepageCar"/>
    <w:semiHidden/>
    <w:rsid w:val="00005655"/>
    <w:rPr>
      <w:sz w:val="20"/>
      <w:szCs w:val="20"/>
    </w:rPr>
  </w:style>
  <w:style w:type="character" w:customStyle="1" w:styleId="NotedebasdepageCar">
    <w:name w:val="Note de bas de page Car"/>
    <w:basedOn w:val="Policepardfaut"/>
    <w:link w:val="Notedebasdepage"/>
    <w:semiHidden/>
    <w:rsid w:val="00005655"/>
    <w:rPr>
      <w:rFonts w:ascii="Times New Roman" w:eastAsia="Times New Roman" w:hAnsi="Times New Roman" w:cs="Times New Roman"/>
      <w:sz w:val="20"/>
      <w:szCs w:val="20"/>
      <w:lang w:eastAsia="fr-FR"/>
    </w:rPr>
  </w:style>
  <w:style w:type="paragraph" w:styleId="Corpsdetexte2">
    <w:name w:val="Body Text 2"/>
    <w:basedOn w:val="Normal"/>
    <w:link w:val="Corpsdetexte2Car"/>
    <w:rsid w:val="00005655"/>
    <w:pPr>
      <w:tabs>
        <w:tab w:val="left" w:pos="0"/>
      </w:tabs>
      <w:ind w:left="1080"/>
    </w:pPr>
    <w:rPr>
      <w:b/>
      <w:bCs/>
      <w:sz w:val="32"/>
      <w:szCs w:val="32"/>
    </w:rPr>
  </w:style>
  <w:style w:type="character" w:customStyle="1" w:styleId="Corpsdetexte2Car">
    <w:name w:val="Corps de texte 2 Car"/>
    <w:basedOn w:val="Policepardfaut"/>
    <w:link w:val="Corpsdetexte2"/>
    <w:rsid w:val="00005655"/>
    <w:rPr>
      <w:rFonts w:ascii="Times New Roman" w:eastAsia="Times New Roman" w:hAnsi="Times New Roman" w:cs="Times New Roman"/>
      <w:b/>
      <w:bCs/>
      <w:sz w:val="32"/>
      <w:szCs w:val="32"/>
      <w:lang w:eastAsia="fr-FR"/>
    </w:rPr>
  </w:style>
  <w:style w:type="character" w:styleId="Appelnotedebasdep">
    <w:name w:val="footnote reference"/>
    <w:semiHidden/>
    <w:rsid w:val="00005655"/>
    <w:rPr>
      <w:rFonts w:cs="Times New Roman"/>
      <w:vertAlign w:val="superscript"/>
    </w:rPr>
  </w:style>
  <w:style w:type="paragraph" w:customStyle="1" w:styleId="font7">
    <w:name w:val="font7"/>
    <w:basedOn w:val="Normal"/>
    <w:rsid w:val="00005655"/>
    <w:pPr>
      <w:spacing w:before="100" w:beforeAutospacing="1" w:after="100" w:afterAutospacing="1"/>
    </w:pPr>
    <w:rPr>
      <w:rFonts w:eastAsia="Arial Unicode MS"/>
      <w:sz w:val="22"/>
      <w:szCs w:val="22"/>
    </w:rPr>
  </w:style>
  <w:style w:type="paragraph" w:customStyle="1" w:styleId="xl23">
    <w:name w:val="xl23"/>
    <w:basedOn w:val="Normal"/>
    <w:rsid w:val="00005655"/>
    <w:pPr>
      <w:spacing w:before="100" w:beforeAutospacing="1" w:after="100" w:afterAutospacing="1"/>
      <w:jc w:val="center"/>
    </w:pPr>
    <w:rPr>
      <w:rFonts w:eastAsia="Arial Unicode MS"/>
      <w:b/>
      <w:bCs/>
      <w:sz w:val="22"/>
      <w:szCs w:val="22"/>
    </w:rPr>
  </w:style>
  <w:style w:type="paragraph" w:customStyle="1" w:styleId="xl24">
    <w:name w:val="xl24"/>
    <w:basedOn w:val="Normal"/>
    <w:rsid w:val="00005655"/>
    <w:pPr>
      <w:spacing w:before="100" w:beforeAutospacing="1" w:after="100" w:afterAutospacing="1"/>
      <w:ind w:firstLineChars="400" w:firstLine="400"/>
    </w:pPr>
    <w:rPr>
      <w:rFonts w:ascii="Wingdings" w:eastAsia="Arial Unicode MS" w:hAnsi="Wingdings" w:cs="Wingdings"/>
      <w:sz w:val="32"/>
      <w:szCs w:val="32"/>
    </w:rPr>
  </w:style>
  <w:style w:type="paragraph" w:customStyle="1" w:styleId="xl34">
    <w:name w:val="xl34"/>
    <w:basedOn w:val="Normal"/>
    <w:rsid w:val="00005655"/>
    <w:pPr>
      <w:spacing w:before="100" w:beforeAutospacing="1" w:after="100" w:afterAutospacing="1"/>
      <w:jc w:val="center"/>
    </w:pPr>
    <w:rPr>
      <w:rFonts w:ascii="Arial Unicode MS" w:eastAsia="Arial Unicode MS" w:hAnsi="Arial Unicode MS" w:cs="Arial Unicode MS"/>
    </w:rPr>
  </w:style>
  <w:style w:type="paragraph" w:styleId="Corpsdetexte3">
    <w:name w:val="Body Text 3"/>
    <w:basedOn w:val="Normal"/>
    <w:link w:val="Corpsdetexte3Car"/>
    <w:rsid w:val="00005655"/>
    <w:pPr>
      <w:tabs>
        <w:tab w:val="left" w:pos="1843"/>
      </w:tabs>
      <w:jc w:val="both"/>
    </w:pPr>
  </w:style>
  <w:style w:type="character" w:customStyle="1" w:styleId="Corpsdetexte3Car">
    <w:name w:val="Corps de texte 3 Car"/>
    <w:basedOn w:val="Policepardfaut"/>
    <w:link w:val="Corpsdetexte3"/>
    <w:rsid w:val="00005655"/>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10687">
      <w:bodyDiv w:val="1"/>
      <w:marLeft w:val="0"/>
      <w:marRight w:val="0"/>
      <w:marTop w:val="0"/>
      <w:marBottom w:val="0"/>
      <w:divBdr>
        <w:top w:val="none" w:sz="0" w:space="0" w:color="auto"/>
        <w:left w:val="none" w:sz="0" w:space="0" w:color="auto"/>
        <w:bottom w:val="none" w:sz="0" w:space="0" w:color="auto"/>
        <w:right w:val="none" w:sz="0" w:space="0" w:color="auto"/>
      </w:divBdr>
    </w:div>
    <w:div w:id="16280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000B29569A240A3276BD2CBB64905" ma:contentTypeVersion="14" ma:contentTypeDescription="Crée un document." ma:contentTypeScope="" ma:versionID="61267d86c967c46c62977e379b78409a">
  <xsd:schema xmlns:xsd="http://www.w3.org/2001/XMLSchema" xmlns:xs="http://www.w3.org/2001/XMLSchema" xmlns:p="http://schemas.microsoft.com/office/2006/metadata/properties" xmlns:ns2="d9ca68fa-c6a0-4463-8065-6047c4b3ca04" xmlns:ns3="14ddec01-34e3-47fb-ac09-14c5e5e3d06d" targetNamespace="http://schemas.microsoft.com/office/2006/metadata/properties" ma:root="true" ma:fieldsID="9df456d8ef760630837ac2dd4b796e4d" ns2:_="" ns3:_="">
    <xsd:import namespace="d9ca68fa-c6a0-4463-8065-6047c4b3ca04"/>
    <xsd:import namespace="14ddec01-34e3-47fb-ac09-14c5e5e3d06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a68fa-c6a0-4463-8065-6047c4b3ca0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ddec01-34e3-47fb-ac09-14c5e5e3d06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BC846-03A1-42EF-ACAE-90083C26C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a68fa-c6a0-4463-8065-6047c4b3ca04"/>
    <ds:schemaRef ds:uri="14ddec01-34e3-47fb-ac09-14c5e5e3d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C4C69-7299-437C-BE1C-E2406673B7B7}">
  <ds:schemaRefs>
    <ds:schemaRef ds:uri="http://schemas.microsoft.com/sharepoint/v3/contenttype/forms"/>
  </ds:schemaRefs>
</ds:datastoreItem>
</file>

<file path=customXml/itemProps3.xml><?xml version="1.0" encoding="utf-8"?>
<ds:datastoreItem xmlns:ds="http://schemas.openxmlformats.org/officeDocument/2006/customXml" ds:itemID="{64173F57-2859-4D96-A6A4-7FA39B37CC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16EF1D-48E1-460E-AD30-D55A8DC2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2398</Words>
  <Characters>13190</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Chaput</dc:creator>
  <cp:keywords/>
  <dc:description/>
  <cp:lastModifiedBy>Olivia PIERRE-EMILE</cp:lastModifiedBy>
  <cp:revision>2</cp:revision>
  <dcterms:created xsi:type="dcterms:W3CDTF">2021-07-05T20:04:00Z</dcterms:created>
  <dcterms:modified xsi:type="dcterms:W3CDTF">2021-07-05T20:04:00Z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0x01010029C000B29569A240A3276BD2CBB64905</vt:lpwstr>
  </property>
</Properties>
</file>